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B84E969" w14:textId="77777777" w:rsidTr="00587317">
        <w:trPr>
          <w:cnfStyle w:val="100000000000" w:firstRow="1" w:lastRow="0" w:firstColumn="0" w:lastColumn="0" w:oddVBand="0" w:evenVBand="0" w:oddHBand="0" w:evenHBand="0" w:firstRowFirstColumn="0" w:firstRowLastColumn="0" w:lastRowFirstColumn="0" w:lastRowLastColumn="0"/>
        </w:trPr>
        <w:tc>
          <w:tcPr>
            <w:tcW w:w="5040" w:type="dxa"/>
          </w:tcPr>
          <w:p w14:paraId="4A78339C" w14:textId="54348B04" w:rsidR="00856C35" w:rsidRDefault="00856C35" w:rsidP="00856C35"/>
        </w:tc>
        <w:tc>
          <w:tcPr>
            <w:tcW w:w="5040" w:type="dxa"/>
          </w:tcPr>
          <w:p w14:paraId="49D7C786" w14:textId="77777777" w:rsidR="00856C35" w:rsidRDefault="00442FA0" w:rsidP="00856C35">
            <w:pPr>
              <w:pStyle w:val="CompanyName"/>
            </w:pPr>
            <w:r>
              <w:t>Heritage Council of NSW</w:t>
            </w:r>
          </w:p>
          <w:p w14:paraId="0060C57C" w14:textId="61CDD9E0" w:rsidR="00442FA0" w:rsidRPr="00F742F8" w:rsidRDefault="00442FA0" w:rsidP="00856C35">
            <w:pPr>
              <w:pStyle w:val="CompanyName"/>
            </w:pPr>
            <w:r>
              <w:t>Approvals Committee</w:t>
            </w:r>
          </w:p>
        </w:tc>
      </w:tr>
    </w:tbl>
    <w:p w14:paraId="54FB1FEF" w14:textId="7EC5F1FD" w:rsidR="00587317" w:rsidRDefault="004743BB" w:rsidP="00587DD5">
      <w:pPr>
        <w:pStyle w:val="Heading1"/>
        <w:tabs>
          <w:tab w:val="left" w:pos="270"/>
        </w:tabs>
      </w:pPr>
      <w:r>
        <w:rPr>
          <w:noProof/>
        </w:rPr>
        <w:drawing>
          <wp:anchor distT="0" distB="0" distL="114300" distR="114300" simplePos="0" relativeHeight="251658240" behindDoc="0" locked="0" layoutInCell="1" allowOverlap="1" wp14:anchorId="75B06B7F" wp14:editId="2D2974A7">
            <wp:simplePos x="0" y="0"/>
            <wp:positionH relativeFrom="column">
              <wp:posOffset>10160</wp:posOffset>
            </wp:positionH>
            <wp:positionV relativeFrom="paragraph">
              <wp:posOffset>-554990</wp:posOffset>
            </wp:positionV>
            <wp:extent cx="728980" cy="7918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980" cy="791845"/>
                    </a:xfrm>
                    <a:prstGeom prst="rect">
                      <a:avLst/>
                    </a:prstGeom>
                    <a:noFill/>
                    <a:ln>
                      <a:noFill/>
                    </a:ln>
                  </pic:spPr>
                </pic:pic>
              </a:graphicData>
            </a:graphic>
          </wp:anchor>
        </w:drawing>
      </w:r>
    </w:p>
    <w:p w14:paraId="4105044B" w14:textId="77777777" w:rsidR="00467865" w:rsidRPr="004743BB" w:rsidRDefault="00856C35" w:rsidP="00587DD5">
      <w:pPr>
        <w:pStyle w:val="Heading1"/>
        <w:tabs>
          <w:tab w:val="left" w:pos="270"/>
        </w:tabs>
        <w:rPr>
          <w:sz w:val="44"/>
          <w:szCs w:val="44"/>
        </w:rPr>
      </w:pPr>
      <w:r w:rsidRPr="004743BB">
        <w:rPr>
          <w:sz w:val="44"/>
          <w:szCs w:val="44"/>
        </w:rPr>
        <w:t>Application</w:t>
      </w:r>
    </w:p>
    <w:p w14:paraId="78827D5F" w14:textId="77777777" w:rsidR="00856C35" w:rsidRDefault="00856C35" w:rsidP="00943DC9">
      <w:pPr>
        <w:pStyle w:val="Heading2"/>
        <w:spacing w:before="240"/>
      </w:pPr>
      <w:r w:rsidRPr="00856C35">
        <w:t>Applicant Information</w:t>
      </w:r>
      <w:r w:rsidR="00140AAC">
        <w:t xml:space="preserve"> (all fields are compulsory)</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2509701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1109455" w14:textId="77777777" w:rsidR="00A82BA3" w:rsidRPr="005114CE" w:rsidRDefault="00A82BA3" w:rsidP="00490804">
            <w:r w:rsidRPr="00D6155E">
              <w:t>Full Name</w:t>
            </w:r>
            <w:r w:rsidRPr="005114CE">
              <w:t>:</w:t>
            </w:r>
          </w:p>
        </w:tc>
        <w:tc>
          <w:tcPr>
            <w:tcW w:w="2940" w:type="dxa"/>
            <w:tcBorders>
              <w:bottom w:val="single" w:sz="4" w:space="0" w:color="auto"/>
            </w:tcBorders>
          </w:tcPr>
          <w:p w14:paraId="34174D3B" w14:textId="77777777" w:rsidR="00A82BA3" w:rsidRPr="009C220D" w:rsidRDefault="00A82BA3" w:rsidP="00141973">
            <w:pPr>
              <w:pStyle w:val="FieldText"/>
              <w:ind w:right="-3351"/>
            </w:pPr>
          </w:p>
        </w:tc>
        <w:tc>
          <w:tcPr>
            <w:tcW w:w="2865" w:type="dxa"/>
            <w:tcBorders>
              <w:bottom w:val="single" w:sz="4" w:space="0" w:color="auto"/>
            </w:tcBorders>
          </w:tcPr>
          <w:p w14:paraId="7CFAADCA" w14:textId="77777777" w:rsidR="00A82BA3" w:rsidRPr="009C220D" w:rsidRDefault="00A82BA3" w:rsidP="00440CD8">
            <w:pPr>
              <w:pStyle w:val="FieldText"/>
            </w:pPr>
          </w:p>
        </w:tc>
        <w:tc>
          <w:tcPr>
            <w:tcW w:w="668" w:type="dxa"/>
            <w:tcBorders>
              <w:bottom w:val="single" w:sz="4" w:space="0" w:color="auto"/>
            </w:tcBorders>
          </w:tcPr>
          <w:p w14:paraId="37EA2B06" w14:textId="77777777" w:rsidR="00A82BA3" w:rsidRPr="009C220D" w:rsidRDefault="00A82BA3" w:rsidP="00440CD8">
            <w:pPr>
              <w:pStyle w:val="FieldText"/>
            </w:pPr>
          </w:p>
        </w:tc>
        <w:tc>
          <w:tcPr>
            <w:tcW w:w="681" w:type="dxa"/>
          </w:tcPr>
          <w:p w14:paraId="2D815CC6" w14:textId="77777777" w:rsidR="00A82BA3" w:rsidRPr="005114CE" w:rsidRDefault="00A82BA3" w:rsidP="00490804">
            <w:pPr>
              <w:pStyle w:val="Heading4"/>
              <w:outlineLvl w:val="3"/>
            </w:pPr>
            <w:r w:rsidRPr="00490804">
              <w:t>Date</w:t>
            </w:r>
            <w:r w:rsidR="00EB6F6D">
              <w:t xml:space="preserve"> of birth</w:t>
            </w:r>
            <w:r w:rsidRPr="005114CE">
              <w:t>:</w:t>
            </w:r>
          </w:p>
        </w:tc>
        <w:tc>
          <w:tcPr>
            <w:tcW w:w="1845" w:type="dxa"/>
            <w:tcBorders>
              <w:bottom w:val="single" w:sz="4" w:space="0" w:color="auto"/>
            </w:tcBorders>
          </w:tcPr>
          <w:p w14:paraId="56D0D85E" w14:textId="77777777" w:rsidR="00A82BA3" w:rsidRPr="009C220D" w:rsidRDefault="00A82BA3" w:rsidP="00440CD8">
            <w:pPr>
              <w:pStyle w:val="FieldText"/>
            </w:pPr>
          </w:p>
        </w:tc>
      </w:tr>
      <w:tr w:rsidR="00856C35" w:rsidRPr="005114CE" w14:paraId="7F8A935F" w14:textId="77777777" w:rsidTr="00FF1313">
        <w:tc>
          <w:tcPr>
            <w:tcW w:w="1081" w:type="dxa"/>
          </w:tcPr>
          <w:p w14:paraId="761D989D" w14:textId="77777777" w:rsidR="00856C35" w:rsidRPr="00D6155E" w:rsidRDefault="00856C35" w:rsidP="00440CD8"/>
        </w:tc>
        <w:tc>
          <w:tcPr>
            <w:tcW w:w="2940" w:type="dxa"/>
            <w:tcBorders>
              <w:top w:val="single" w:sz="4" w:space="0" w:color="auto"/>
            </w:tcBorders>
          </w:tcPr>
          <w:p w14:paraId="6874A7B5" w14:textId="77777777" w:rsidR="00856C35" w:rsidRPr="00490804" w:rsidRDefault="00EB6F6D" w:rsidP="00490804">
            <w:pPr>
              <w:pStyle w:val="Heading3"/>
              <w:outlineLvl w:val="2"/>
            </w:pPr>
            <w:r>
              <w:t>Title     Given names</w:t>
            </w:r>
          </w:p>
        </w:tc>
        <w:tc>
          <w:tcPr>
            <w:tcW w:w="2865" w:type="dxa"/>
            <w:tcBorders>
              <w:top w:val="single" w:sz="4" w:space="0" w:color="auto"/>
            </w:tcBorders>
          </w:tcPr>
          <w:p w14:paraId="5E52C184" w14:textId="77777777" w:rsidR="00856C35" w:rsidRPr="00490804" w:rsidRDefault="00856C35" w:rsidP="00490804">
            <w:pPr>
              <w:pStyle w:val="Heading3"/>
              <w:outlineLvl w:val="2"/>
            </w:pPr>
          </w:p>
        </w:tc>
        <w:tc>
          <w:tcPr>
            <w:tcW w:w="668" w:type="dxa"/>
            <w:tcBorders>
              <w:top w:val="single" w:sz="4" w:space="0" w:color="auto"/>
            </w:tcBorders>
          </w:tcPr>
          <w:p w14:paraId="27D6BAF9" w14:textId="77777777" w:rsidR="00856C35" w:rsidRPr="00490804" w:rsidRDefault="00EB6F6D" w:rsidP="00490804">
            <w:pPr>
              <w:pStyle w:val="Heading3"/>
              <w:outlineLvl w:val="2"/>
            </w:pPr>
            <w:r>
              <w:t>Surname</w:t>
            </w:r>
          </w:p>
        </w:tc>
        <w:tc>
          <w:tcPr>
            <w:tcW w:w="681" w:type="dxa"/>
          </w:tcPr>
          <w:p w14:paraId="73CFAA03" w14:textId="77777777" w:rsidR="00856C35" w:rsidRPr="005114CE" w:rsidRDefault="00856C35" w:rsidP="00856C35"/>
        </w:tc>
        <w:tc>
          <w:tcPr>
            <w:tcW w:w="1845" w:type="dxa"/>
            <w:tcBorders>
              <w:top w:val="single" w:sz="4" w:space="0" w:color="auto"/>
            </w:tcBorders>
          </w:tcPr>
          <w:p w14:paraId="00BA20D7" w14:textId="77777777" w:rsidR="00856C35" w:rsidRPr="009C220D" w:rsidRDefault="00856C35" w:rsidP="00856C35"/>
        </w:tc>
      </w:tr>
    </w:tbl>
    <w:p w14:paraId="0244975B" w14:textId="77777777" w:rsidR="00856C35" w:rsidRDefault="00856C35"/>
    <w:tbl>
      <w:tblPr>
        <w:tblStyle w:val="PlainTable3"/>
        <w:tblW w:w="4993" w:type="pct"/>
        <w:tblLayout w:type="fixed"/>
        <w:tblLook w:val="0620" w:firstRow="1" w:lastRow="0" w:firstColumn="0" w:lastColumn="0" w:noHBand="1" w:noVBand="1"/>
      </w:tblPr>
      <w:tblGrid>
        <w:gridCol w:w="1081"/>
        <w:gridCol w:w="53"/>
        <w:gridCol w:w="6522"/>
        <w:gridCol w:w="852"/>
        <w:gridCol w:w="20"/>
        <w:gridCol w:w="493"/>
        <w:gridCol w:w="1045"/>
      </w:tblGrid>
      <w:tr w:rsidR="00A82BA3" w:rsidRPr="005114CE" w14:paraId="4C4C7FBD" w14:textId="77777777" w:rsidTr="00642217">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6F3608" w14:textId="77777777" w:rsidR="00A82BA3" w:rsidRPr="005114CE" w:rsidRDefault="00A82BA3" w:rsidP="00490804">
            <w:r w:rsidRPr="005114CE">
              <w:t>Address:</w:t>
            </w:r>
          </w:p>
        </w:tc>
        <w:tc>
          <w:tcPr>
            <w:tcW w:w="7940" w:type="dxa"/>
            <w:gridSpan w:val="5"/>
            <w:tcBorders>
              <w:bottom w:val="single" w:sz="4" w:space="0" w:color="auto"/>
            </w:tcBorders>
          </w:tcPr>
          <w:p w14:paraId="71789EAE" w14:textId="77777777" w:rsidR="00A82BA3" w:rsidRPr="00FF1313" w:rsidRDefault="00A82BA3" w:rsidP="00440CD8">
            <w:pPr>
              <w:pStyle w:val="FieldText"/>
            </w:pPr>
          </w:p>
        </w:tc>
        <w:tc>
          <w:tcPr>
            <w:tcW w:w="1045" w:type="dxa"/>
            <w:tcBorders>
              <w:bottom w:val="single" w:sz="4" w:space="0" w:color="auto"/>
            </w:tcBorders>
          </w:tcPr>
          <w:p w14:paraId="3B6C7EE2" w14:textId="77777777" w:rsidR="00A82BA3" w:rsidRPr="00FF1313" w:rsidRDefault="00A82BA3" w:rsidP="00440CD8">
            <w:pPr>
              <w:pStyle w:val="FieldText"/>
            </w:pPr>
          </w:p>
        </w:tc>
      </w:tr>
      <w:tr w:rsidR="00856C35" w:rsidRPr="005114CE" w14:paraId="1F27484F" w14:textId="77777777" w:rsidTr="00642217">
        <w:tc>
          <w:tcPr>
            <w:tcW w:w="1081" w:type="dxa"/>
          </w:tcPr>
          <w:p w14:paraId="2DCD551F" w14:textId="77777777" w:rsidR="00856C35" w:rsidRPr="005114CE" w:rsidRDefault="00856C35" w:rsidP="00440CD8"/>
        </w:tc>
        <w:tc>
          <w:tcPr>
            <w:tcW w:w="7940" w:type="dxa"/>
            <w:gridSpan w:val="5"/>
            <w:tcBorders>
              <w:top w:val="single" w:sz="4" w:space="0" w:color="auto"/>
            </w:tcBorders>
          </w:tcPr>
          <w:p w14:paraId="39474979" w14:textId="77777777" w:rsidR="00856C35" w:rsidRPr="00490804" w:rsidRDefault="00EB6F6D" w:rsidP="00490804">
            <w:pPr>
              <w:pStyle w:val="Heading3"/>
              <w:outlineLvl w:val="2"/>
            </w:pPr>
            <w:r>
              <w:t xml:space="preserve">Residential </w:t>
            </w:r>
            <w:r w:rsidR="00856C35" w:rsidRPr="00490804">
              <w:t>Address</w:t>
            </w:r>
            <w:r w:rsidR="00F90E2D">
              <w:t xml:space="preserve">                                                                                                                                                       </w:t>
            </w:r>
          </w:p>
        </w:tc>
        <w:tc>
          <w:tcPr>
            <w:tcW w:w="1045" w:type="dxa"/>
            <w:tcBorders>
              <w:top w:val="single" w:sz="4" w:space="0" w:color="auto"/>
            </w:tcBorders>
          </w:tcPr>
          <w:p w14:paraId="7EDA7E2C" w14:textId="77777777" w:rsidR="00856C35" w:rsidRPr="00490804" w:rsidRDefault="00F90E2D" w:rsidP="00490804">
            <w:pPr>
              <w:pStyle w:val="Heading3"/>
              <w:outlineLvl w:val="2"/>
            </w:pPr>
            <w:r>
              <w:t xml:space="preserve">Postcode </w:t>
            </w:r>
          </w:p>
        </w:tc>
      </w:tr>
      <w:tr w:rsidR="00587DD5" w:rsidRPr="005114CE" w14:paraId="336F39F4" w14:textId="77777777" w:rsidTr="00642217">
        <w:trPr>
          <w:trHeight w:val="389"/>
        </w:trPr>
        <w:tc>
          <w:tcPr>
            <w:tcW w:w="1134" w:type="dxa"/>
            <w:gridSpan w:val="2"/>
          </w:tcPr>
          <w:p w14:paraId="410DCEF3" w14:textId="77777777" w:rsidR="00587DD5" w:rsidRPr="005114CE" w:rsidRDefault="00587DD5" w:rsidP="00587DD5">
            <w:pPr>
              <w:ind w:left="284" w:right="-384"/>
              <w:rPr>
                <w:szCs w:val="19"/>
              </w:rPr>
            </w:pPr>
          </w:p>
        </w:tc>
        <w:tc>
          <w:tcPr>
            <w:tcW w:w="6522" w:type="dxa"/>
            <w:tcBorders>
              <w:bottom w:val="single" w:sz="4" w:space="0" w:color="auto"/>
            </w:tcBorders>
          </w:tcPr>
          <w:p w14:paraId="49C9085C" w14:textId="77777777" w:rsidR="00587DD5" w:rsidRDefault="00587DD5" w:rsidP="00F90E2D">
            <w:pPr>
              <w:pStyle w:val="FieldText"/>
              <w:ind w:right="-2724"/>
            </w:pPr>
          </w:p>
          <w:p w14:paraId="40528139" w14:textId="77777777" w:rsidR="00642217" w:rsidRPr="009C220D" w:rsidRDefault="00642217" w:rsidP="00642217">
            <w:pPr>
              <w:pStyle w:val="FieldText"/>
              <w:ind w:left="384" w:right="-2724"/>
            </w:pPr>
          </w:p>
        </w:tc>
        <w:tc>
          <w:tcPr>
            <w:tcW w:w="852" w:type="dxa"/>
            <w:tcBorders>
              <w:bottom w:val="single" w:sz="4" w:space="0" w:color="auto"/>
            </w:tcBorders>
          </w:tcPr>
          <w:p w14:paraId="38342C58" w14:textId="77777777" w:rsidR="00587DD5" w:rsidRPr="005114CE" w:rsidRDefault="00587DD5" w:rsidP="00F90E2D">
            <w:pPr>
              <w:pStyle w:val="FieldText"/>
              <w:ind w:right="-2026"/>
            </w:pPr>
          </w:p>
        </w:tc>
        <w:tc>
          <w:tcPr>
            <w:tcW w:w="20" w:type="dxa"/>
            <w:tcBorders>
              <w:bottom w:val="single" w:sz="4" w:space="0" w:color="auto"/>
            </w:tcBorders>
          </w:tcPr>
          <w:p w14:paraId="4495EE21" w14:textId="77777777" w:rsidR="00587DD5" w:rsidRPr="005114CE" w:rsidRDefault="00587DD5" w:rsidP="00F90E2D">
            <w:pPr>
              <w:pStyle w:val="FieldText"/>
              <w:ind w:left="140"/>
            </w:pPr>
          </w:p>
        </w:tc>
        <w:tc>
          <w:tcPr>
            <w:tcW w:w="1538" w:type="dxa"/>
            <w:gridSpan w:val="2"/>
            <w:tcBorders>
              <w:bottom w:val="single" w:sz="4" w:space="0" w:color="auto"/>
            </w:tcBorders>
          </w:tcPr>
          <w:p w14:paraId="46DD50BD" w14:textId="77777777" w:rsidR="00587DD5" w:rsidRPr="005114CE" w:rsidRDefault="00587DD5" w:rsidP="00440CD8">
            <w:pPr>
              <w:pStyle w:val="FieldText"/>
            </w:pPr>
          </w:p>
        </w:tc>
      </w:tr>
      <w:tr w:rsidR="00587DD5" w:rsidRPr="005114CE" w14:paraId="28966B7F" w14:textId="77777777" w:rsidTr="00642217">
        <w:trPr>
          <w:trHeight w:val="20"/>
        </w:trPr>
        <w:tc>
          <w:tcPr>
            <w:tcW w:w="1134" w:type="dxa"/>
            <w:gridSpan w:val="2"/>
          </w:tcPr>
          <w:p w14:paraId="4D0F1092" w14:textId="77777777" w:rsidR="00587DD5" w:rsidRPr="005114CE" w:rsidRDefault="00587DD5" w:rsidP="00642217">
            <w:pPr>
              <w:ind w:right="-384"/>
              <w:rPr>
                <w:szCs w:val="19"/>
              </w:rPr>
            </w:pPr>
          </w:p>
        </w:tc>
        <w:tc>
          <w:tcPr>
            <w:tcW w:w="6522" w:type="dxa"/>
            <w:tcBorders>
              <w:top w:val="single" w:sz="4" w:space="0" w:color="auto"/>
            </w:tcBorders>
          </w:tcPr>
          <w:p w14:paraId="55FB7D17" w14:textId="77777777" w:rsidR="00587DD5" w:rsidRPr="00490804" w:rsidRDefault="00587DD5" w:rsidP="00642217">
            <w:pPr>
              <w:pStyle w:val="Heading3"/>
              <w:ind w:right="-384"/>
              <w:outlineLvl w:val="2"/>
            </w:pPr>
            <w:r>
              <w:t xml:space="preserve">Postal Address (if different to residential address) </w:t>
            </w:r>
          </w:p>
        </w:tc>
        <w:tc>
          <w:tcPr>
            <w:tcW w:w="852" w:type="dxa"/>
            <w:tcBorders>
              <w:top w:val="single" w:sz="4" w:space="0" w:color="auto"/>
            </w:tcBorders>
          </w:tcPr>
          <w:p w14:paraId="2BFAC335" w14:textId="77777777" w:rsidR="00587DD5" w:rsidRPr="00490804" w:rsidRDefault="00587DD5" w:rsidP="00587DD5">
            <w:pPr>
              <w:pStyle w:val="Heading3"/>
              <w:ind w:left="538"/>
              <w:outlineLvl w:val="2"/>
            </w:pPr>
          </w:p>
        </w:tc>
        <w:tc>
          <w:tcPr>
            <w:tcW w:w="20" w:type="dxa"/>
            <w:tcBorders>
              <w:top w:val="single" w:sz="4" w:space="0" w:color="auto"/>
            </w:tcBorders>
          </w:tcPr>
          <w:p w14:paraId="4E1F98A7" w14:textId="77777777" w:rsidR="00587DD5" w:rsidRPr="00490804" w:rsidRDefault="00587DD5" w:rsidP="00490804">
            <w:pPr>
              <w:pStyle w:val="Heading3"/>
              <w:outlineLvl w:val="2"/>
            </w:pPr>
          </w:p>
        </w:tc>
        <w:tc>
          <w:tcPr>
            <w:tcW w:w="1538" w:type="dxa"/>
            <w:gridSpan w:val="2"/>
            <w:tcBorders>
              <w:top w:val="single" w:sz="4" w:space="0" w:color="auto"/>
            </w:tcBorders>
          </w:tcPr>
          <w:p w14:paraId="2D3014B0" w14:textId="77777777" w:rsidR="00587DD5" w:rsidRPr="00490804" w:rsidRDefault="00642217" w:rsidP="00490804">
            <w:pPr>
              <w:pStyle w:val="Heading3"/>
              <w:outlineLvl w:val="2"/>
            </w:pPr>
            <w:r>
              <w:t xml:space="preserve">          Postcode</w:t>
            </w:r>
          </w:p>
        </w:tc>
      </w:tr>
    </w:tbl>
    <w:p w14:paraId="2DA6AC8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552DAF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E354BCC" w14:textId="77777777" w:rsidR="00841645" w:rsidRPr="005114CE" w:rsidRDefault="00381BB5" w:rsidP="00490804">
            <w:r>
              <w:t>Mobile p</w:t>
            </w:r>
            <w:r w:rsidR="00841645" w:rsidRPr="005114CE">
              <w:t>hone:</w:t>
            </w:r>
          </w:p>
        </w:tc>
        <w:tc>
          <w:tcPr>
            <w:tcW w:w="3690" w:type="dxa"/>
            <w:tcBorders>
              <w:bottom w:val="single" w:sz="4" w:space="0" w:color="auto"/>
            </w:tcBorders>
          </w:tcPr>
          <w:p w14:paraId="0DA9B704" w14:textId="77777777" w:rsidR="00841645" w:rsidRPr="009C220D" w:rsidRDefault="00841645" w:rsidP="00856C35">
            <w:pPr>
              <w:pStyle w:val="FieldText"/>
            </w:pPr>
          </w:p>
        </w:tc>
        <w:tc>
          <w:tcPr>
            <w:tcW w:w="720" w:type="dxa"/>
          </w:tcPr>
          <w:p w14:paraId="42DEC92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7D6C50F" w14:textId="77777777" w:rsidR="00841645" w:rsidRPr="009C220D" w:rsidRDefault="00587DD5" w:rsidP="00EC3A9B">
            <w:pPr>
              <w:pStyle w:val="FieldText"/>
            </w:pPr>
            <w:r>
              <w:t xml:space="preserve">: </w:t>
            </w:r>
          </w:p>
        </w:tc>
      </w:tr>
    </w:tbl>
    <w:p w14:paraId="56A81691" w14:textId="77777777" w:rsidR="00856C35" w:rsidRDefault="00856C35"/>
    <w:tbl>
      <w:tblPr>
        <w:tblStyle w:val="PlainTable3"/>
        <w:tblW w:w="2366" w:type="pct"/>
        <w:tblLayout w:type="fixed"/>
        <w:tblLook w:val="0620" w:firstRow="1" w:lastRow="0" w:firstColumn="0" w:lastColumn="0" w:noHBand="1" w:noVBand="1"/>
      </w:tblPr>
      <w:tblGrid>
        <w:gridCol w:w="1080"/>
        <w:gridCol w:w="3690"/>
      </w:tblGrid>
      <w:tr w:rsidR="00396FE5" w:rsidRPr="005114CE" w14:paraId="71444129" w14:textId="77777777" w:rsidTr="00396FE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9769FC8" w14:textId="77777777" w:rsidR="00396FE5" w:rsidRPr="005114CE" w:rsidRDefault="00346A8B" w:rsidP="00FB0E97">
            <w:r>
              <w:t>Landline</w:t>
            </w:r>
            <w:r w:rsidR="00396FE5" w:rsidRPr="005114CE">
              <w:t>:</w:t>
            </w:r>
          </w:p>
        </w:tc>
        <w:tc>
          <w:tcPr>
            <w:tcW w:w="3690" w:type="dxa"/>
            <w:tcBorders>
              <w:bottom w:val="single" w:sz="4" w:space="0" w:color="auto"/>
            </w:tcBorders>
          </w:tcPr>
          <w:p w14:paraId="26DC6CBC" w14:textId="77777777" w:rsidR="00396FE5" w:rsidRPr="009C220D" w:rsidRDefault="00396FE5" w:rsidP="00FB0E97">
            <w:pPr>
              <w:pStyle w:val="FieldText"/>
            </w:pPr>
          </w:p>
        </w:tc>
      </w:tr>
    </w:tbl>
    <w:p w14:paraId="6284AC11" w14:textId="77777777" w:rsidR="00396FE5" w:rsidRPr="00945162" w:rsidRDefault="00945162">
      <w:pPr>
        <w:rPr>
          <w:i/>
          <w:iCs/>
          <w:sz w:val="16"/>
          <w:szCs w:val="16"/>
        </w:rPr>
      </w:pPr>
      <w:r>
        <w:tab/>
      </w:r>
      <w:r w:rsidR="00DB3243">
        <w:t xml:space="preserve">       </w:t>
      </w:r>
      <w:r w:rsidRPr="00945162">
        <w:rPr>
          <w:i/>
          <w:iCs/>
          <w:sz w:val="16"/>
          <w:szCs w:val="16"/>
        </w:rPr>
        <w:t>Provide if no mobile available</w:t>
      </w:r>
    </w:p>
    <w:p w14:paraId="16C9F0DA" w14:textId="77777777" w:rsidR="00EB6F6D" w:rsidRDefault="00EB6F6D" w:rsidP="00943DC9">
      <w:pPr>
        <w:pStyle w:val="Heading2"/>
        <w:spacing w:before="240"/>
      </w:pPr>
      <w:r>
        <w:t>Other details</w:t>
      </w:r>
    </w:p>
    <w:p w14:paraId="5C29AB84" w14:textId="77777777" w:rsidR="00856C35" w:rsidRDefault="00856C35"/>
    <w:tbl>
      <w:tblPr>
        <w:tblStyle w:val="PlainTable3"/>
        <w:tblW w:w="5000" w:type="pct"/>
        <w:tblLayout w:type="fixed"/>
        <w:tblLook w:val="0620" w:firstRow="1" w:lastRow="0" w:firstColumn="0" w:lastColumn="0" w:noHBand="1" w:noVBand="1"/>
      </w:tblPr>
      <w:tblGrid>
        <w:gridCol w:w="2828"/>
        <w:gridCol w:w="7252"/>
      </w:tblGrid>
      <w:tr w:rsidR="00DE7FB7" w:rsidRPr="005114CE" w14:paraId="37FC0307" w14:textId="77777777" w:rsidTr="00EC3A9B">
        <w:trPr>
          <w:cnfStyle w:val="100000000000" w:firstRow="1" w:lastRow="0" w:firstColumn="0" w:lastColumn="0" w:oddVBand="0" w:evenVBand="0" w:oddHBand="0" w:evenHBand="0" w:firstRowFirstColumn="0" w:firstRowLastColumn="0" w:lastRowFirstColumn="0" w:lastRowLastColumn="0"/>
          <w:trHeight w:val="238"/>
        </w:trPr>
        <w:tc>
          <w:tcPr>
            <w:tcW w:w="2863" w:type="dxa"/>
          </w:tcPr>
          <w:p w14:paraId="45A5DC5E" w14:textId="33D03399" w:rsidR="00DE7FB7" w:rsidRPr="005114CE" w:rsidRDefault="00C76039" w:rsidP="00EC3A9B">
            <w:pPr>
              <w:ind w:right="-894"/>
            </w:pPr>
            <w:r w:rsidRPr="005114CE">
              <w:t xml:space="preserve">Position </w:t>
            </w:r>
            <w:r w:rsidR="004743BB">
              <w:t>a</w:t>
            </w:r>
            <w:r w:rsidRPr="005114CE">
              <w:t>pplied for</w:t>
            </w:r>
            <w:r w:rsidR="00EC3A9B">
              <w:t xml:space="preserve"> (</w:t>
            </w:r>
            <w:proofErr w:type="spellStart"/>
            <w:proofErr w:type="gramStart"/>
            <w:r w:rsidR="00EC3A9B">
              <w:t>eg</w:t>
            </w:r>
            <w:proofErr w:type="spellEnd"/>
            <w:proofErr w:type="gramEnd"/>
            <w:r w:rsidR="00EC3A9B">
              <w:t xml:space="preserve"> Member representing local government)</w:t>
            </w:r>
            <w:r w:rsidR="00EB6F6D">
              <w:t>:</w:t>
            </w:r>
          </w:p>
        </w:tc>
        <w:tc>
          <w:tcPr>
            <w:tcW w:w="7343" w:type="dxa"/>
            <w:tcBorders>
              <w:bottom w:val="single" w:sz="4" w:space="0" w:color="auto"/>
            </w:tcBorders>
          </w:tcPr>
          <w:p w14:paraId="0703CDD4" w14:textId="77777777" w:rsidR="00DE7FB7" w:rsidRPr="009C220D" w:rsidRDefault="00DE7FB7" w:rsidP="00083002">
            <w:pPr>
              <w:pStyle w:val="FieldText"/>
            </w:pPr>
          </w:p>
        </w:tc>
      </w:tr>
    </w:tbl>
    <w:p w14:paraId="5A0CE22F" w14:textId="77777777" w:rsidR="00856C35" w:rsidRDefault="00856C35"/>
    <w:tbl>
      <w:tblPr>
        <w:tblStyle w:val="PlainTable3"/>
        <w:tblW w:w="4993" w:type="pct"/>
        <w:tblLayout w:type="fixed"/>
        <w:tblLook w:val="0620" w:firstRow="1" w:lastRow="0" w:firstColumn="0" w:lastColumn="0" w:noHBand="1" w:noVBand="1"/>
      </w:tblPr>
      <w:tblGrid>
        <w:gridCol w:w="3686"/>
        <w:gridCol w:w="567"/>
        <w:gridCol w:w="709"/>
        <w:gridCol w:w="2409"/>
        <w:gridCol w:w="2695"/>
      </w:tblGrid>
      <w:tr w:rsidR="00E2681F" w:rsidRPr="00E2681F" w14:paraId="07ADF402" w14:textId="77777777" w:rsidTr="00B464E8">
        <w:trPr>
          <w:cnfStyle w:val="100000000000" w:firstRow="1" w:lastRow="0" w:firstColumn="0" w:lastColumn="0" w:oddVBand="0" w:evenVBand="0" w:oddHBand="0" w:evenHBand="0" w:firstRowFirstColumn="0" w:firstRowLastColumn="0" w:lastRowFirstColumn="0" w:lastRowLastColumn="0"/>
          <w:trHeight w:val="324"/>
        </w:trPr>
        <w:tc>
          <w:tcPr>
            <w:tcW w:w="3686" w:type="dxa"/>
          </w:tcPr>
          <w:p w14:paraId="3B4DF938" w14:textId="77777777" w:rsidR="00E2681F" w:rsidRPr="00E2681F" w:rsidRDefault="00E2681F" w:rsidP="00EB6F6D">
            <w:pPr>
              <w:rPr>
                <w:rFonts w:cstheme="minorHAnsi"/>
                <w:szCs w:val="19"/>
              </w:rPr>
            </w:pPr>
            <w:r w:rsidRPr="00E2681F">
              <w:rPr>
                <w:rFonts w:cstheme="minorHAnsi"/>
                <w:szCs w:val="19"/>
              </w:rPr>
              <w:t>Are you a public sector employee?</w:t>
            </w:r>
          </w:p>
        </w:tc>
        <w:tc>
          <w:tcPr>
            <w:tcW w:w="567" w:type="dxa"/>
          </w:tcPr>
          <w:p w14:paraId="395EB282" w14:textId="77777777" w:rsidR="00E2681F" w:rsidRPr="00E2681F" w:rsidRDefault="00E2681F" w:rsidP="00E2681F">
            <w:pPr>
              <w:pStyle w:val="Checkbox"/>
              <w:rPr>
                <w:rFonts w:cstheme="minorHAnsi"/>
                <w:bCs w:val="0"/>
                <w:szCs w:val="17"/>
              </w:rPr>
            </w:pPr>
            <w:r w:rsidRPr="00E2681F">
              <w:rPr>
                <w:rFonts w:cstheme="minorHAnsi"/>
                <w:szCs w:val="17"/>
              </w:rPr>
              <w:t>YES</w:t>
            </w:r>
          </w:p>
          <w:p w14:paraId="00F304EA" w14:textId="7D0626B8" w:rsidR="00E2681F" w:rsidRPr="00E2681F" w:rsidRDefault="00943DC9" w:rsidP="00E2681F">
            <w:pPr>
              <w:pStyle w:val="Checkbox"/>
              <w:rPr>
                <w:rFonts w:cstheme="minorHAnsi"/>
                <w:sz w:val="19"/>
              </w:rPr>
            </w:pPr>
            <w:sdt>
              <w:sdtPr>
                <w:rPr>
                  <w:rFonts w:cstheme="minorHAnsi"/>
                  <w:sz w:val="19"/>
                </w:rPr>
                <w:id w:val="2042158576"/>
                <w14:checkbox>
                  <w14:checked w14:val="1"/>
                  <w14:checkedState w14:val="2612" w14:font="MS Gothic"/>
                  <w14:uncheckedState w14:val="2610" w14:font="MS Gothic"/>
                </w14:checkbox>
              </w:sdtPr>
              <w:sdtEndPr/>
              <w:sdtContent>
                <w:r w:rsidR="004743BB">
                  <w:rPr>
                    <w:rFonts w:ascii="MS Gothic" w:eastAsia="MS Gothic" w:hAnsi="MS Gothic" w:cstheme="minorHAnsi" w:hint="eastAsia"/>
                    <w:sz w:val="19"/>
                  </w:rPr>
                  <w:t>☒</w:t>
                </w:r>
              </w:sdtContent>
            </w:sdt>
          </w:p>
        </w:tc>
        <w:tc>
          <w:tcPr>
            <w:tcW w:w="709" w:type="dxa"/>
          </w:tcPr>
          <w:p w14:paraId="061036C4" w14:textId="77777777" w:rsidR="00E2681F" w:rsidRPr="00E2681F" w:rsidRDefault="00E2681F" w:rsidP="00EB6F6D">
            <w:pPr>
              <w:pStyle w:val="Checkbox"/>
              <w:rPr>
                <w:rFonts w:cstheme="minorHAnsi"/>
                <w:szCs w:val="17"/>
              </w:rPr>
            </w:pPr>
            <w:r w:rsidRPr="00E2681F">
              <w:rPr>
                <w:rFonts w:cstheme="minorHAnsi"/>
                <w:szCs w:val="17"/>
              </w:rPr>
              <w:t>NO</w:t>
            </w:r>
          </w:p>
          <w:sdt>
            <w:sdtPr>
              <w:rPr>
                <w:rFonts w:cstheme="minorHAnsi"/>
                <w:sz w:val="19"/>
              </w:rPr>
              <w:id w:val="-1516294141"/>
              <w14:checkbox>
                <w14:checked w14:val="0"/>
                <w14:checkedState w14:val="2612" w14:font="MS Gothic"/>
                <w14:uncheckedState w14:val="2610" w14:font="MS Gothic"/>
              </w14:checkbox>
            </w:sdtPr>
            <w:sdtEndPr/>
            <w:sdtContent>
              <w:p w14:paraId="3711A1B2" w14:textId="77777777" w:rsidR="00E2681F" w:rsidRPr="00E2681F" w:rsidRDefault="00497782" w:rsidP="00EB6F6D">
                <w:pPr>
                  <w:pStyle w:val="Checkbox"/>
                  <w:rPr>
                    <w:rFonts w:cstheme="minorHAnsi"/>
                    <w:sz w:val="19"/>
                  </w:rPr>
                </w:pPr>
                <w:r>
                  <w:rPr>
                    <w:rFonts w:ascii="MS Gothic" w:eastAsia="MS Gothic" w:hAnsi="MS Gothic" w:cstheme="minorHAnsi" w:hint="eastAsia"/>
                    <w:sz w:val="19"/>
                  </w:rPr>
                  <w:t>☐</w:t>
                </w:r>
              </w:p>
            </w:sdtContent>
          </w:sdt>
        </w:tc>
        <w:tc>
          <w:tcPr>
            <w:tcW w:w="2409" w:type="dxa"/>
          </w:tcPr>
          <w:p w14:paraId="3A74FA3F" w14:textId="77777777" w:rsidR="00E2681F" w:rsidRPr="00E2681F" w:rsidRDefault="00E2681F" w:rsidP="00EC3A9B">
            <w:pPr>
              <w:pStyle w:val="Heading4"/>
              <w:tabs>
                <w:tab w:val="left" w:pos="2865"/>
              </w:tabs>
              <w:jc w:val="left"/>
              <w:outlineLvl w:val="3"/>
              <w:rPr>
                <w:rFonts w:cstheme="minorHAnsi"/>
                <w:szCs w:val="19"/>
              </w:rPr>
            </w:pPr>
            <w:r w:rsidRPr="00E2681F">
              <w:rPr>
                <w:rFonts w:cstheme="minorHAnsi"/>
                <w:szCs w:val="19"/>
              </w:rPr>
              <w:t xml:space="preserve"> </w:t>
            </w:r>
            <w:r w:rsidR="00B464E8">
              <w:rPr>
                <w:rFonts w:cstheme="minorHAnsi"/>
                <w:szCs w:val="19"/>
              </w:rPr>
              <w:t xml:space="preserve">  </w:t>
            </w:r>
            <w:r w:rsidRPr="00E2681F">
              <w:rPr>
                <w:rFonts w:cstheme="minorHAnsi"/>
                <w:szCs w:val="19"/>
              </w:rPr>
              <w:t xml:space="preserve">If yes, which department? </w:t>
            </w:r>
          </w:p>
        </w:tc>
        <w:tc>
          <w:tcPr>
            <w:tcW w:w="2695" w:type="dxa"/>
            <w:tcBorders>
              <w:bottom w:val="single" w:sz="4" w:space="0" w:color="auto"/>
            </w:tcBorders>
          </w:tcPr>
          <w:p w14:paraId="34B10F8A" w14:textId="77777777" w:rsidR="00E2681F" w:rsidRPr="00E2681F" w:rsidRDefault="00E2681F" w:rsidP="00E2681F">
            <w:pPr>
              <w:pStyle w:val="Checkbox"/>
              <w:jc w:val="left"/>
              <w:rPr>
                <w:rFonts w:cstheme="minorHAnsi"/>
                <w:b/>
                <w:bCs w:val="0"/>
                <w:sz w:val="19"/>
              </w:rPr>
            </w:pPr>
          </w:p>
        </w:tc>
      </w:tr>
    </w:tbl>
    <w:p w14:paraId="3776A028" w14:textId="77777777" w:rsidR="00C92A3C" w:rsidRPr="00E2681F" w:rsidRDefault="00C92A3C">
      <w:pPr>
        <w:rPr>
          <w:rFonts w:cstheme="minorHAnsi"/>
          <w:szCs w:val="19"/>
        </w:rPr>
      </w:pPr>
    </w:p>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E2681F" w14:paraId="28AF700C"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CEAF78B" w14:textId="77777777" w:rsidR="009C220D" w:rsidRPr="00E2681F" w:rsidRDefault="00EB6F6D" w:rsidP="00490804">
            <w:pPr>
              <w:rPr>
                <w:rFonts w:cstheme="minorHAnsi"/>
                <w:szCs w:val="19"/>
              </w:rPr>
            </w:pPr>
            <w:r w:rsidRPr="00E2681F">
              <w:rPr>
                <w:rFonts w:cstheme="minorHAnsi"/>
                <w:szCs w:val="19"/>
              </w:rPr>
              <w:t>Have you been a member of this committee before</w:t>
            </w:r>
            <w:r w:rsidR="009C220D" w:rsidRPr="00E2681F">
              <w:rPr>
                <w:rFonts w:cstheme="minorHAnsi"/>
                <w:szCs w:val="19"/>
              </w:rPr>
              <w:t>?</w:t>
            </w:r>
          </w:p>
        </w:tc>
        <w:tc>
          <w:tcPr>
            <w:tcW w:w="665" w:type="dxa"/>
          </w:tcPr>
          <w:p w14:paraId="3D27879B" w14:textId="77777777" w:rsidR="009C220D" w:rsidRPr="00E2681F" w:rsidRDefault="009C220D" w:rsidP="00490804">
            <w:pPr>
              <w:pStyle w:val="Checkbox"/>
              <w:rPr>
                <w:rFonts w:cstheme="minorHAnsi"/>
                <w:szCs w:val="17"/>
              </w:rPr>
            </w:pPr>
            <w:r w:rsidRPr="00E2681F">
              <w:rPr>
                <w:rFonts w:cstheme="minorHAnsi"/>
                <w:szCs w:val="17"/>
              </w:rPr>
              <w:t>YES</w:t>
            </w:r>
          </w:p>
          <w:sdt>
            <w:sdtPr>
              <w:rPr>
                <w:rFonts w:cstheme="minorHAnsi"/>
                <w:sz w:val="19"/>
              </w:rPr>
              <w:id w:val="-251596044"/>
              <w14:checkbox>
                <w14:checked w14:val="0"/>
                <w14:checkedState w14:val="2612" w14:font="MS Gothic"/>
                <w14:uncheckedState w14:val="2610" w14:font="MS Gothic"/>
              </w14:checkbox>
            </w:sdtPr>
            <w:sdtEndPr/>
            <w:sdtContent>
              <w:p w14:paraId="308A25AB" w14:textId="77777777" w:rsidR="009C220D" w:rsidRPr="00E2681F" w:rsidRDefault="00E2681F" w:rsidP="00D6155E">
                <w:pPr>
                  <w:pStyle w:val="Checkbox"/>
                  <w:rPr>
                    <w:rFonts w:cstheme="minorHAnsi"/>
                    <w:sz w:val="19"/>
                  </w:rPr>
                </w:pPr>
                <w:r w:rsidRPr="00E2681F">
                  <w:rPr>
                    <w:rFonts w:ascii="Segoe UI Symbol" w:eastAsia="MS Gothic" w:hAnsi="Segoe UI Symbol" w:cs="Segoe UI Symbol"/>
                    <w:sz w:val="19"/>
                  </w:rPr>
                  <w:t>☐</w:t>
                </w:r>
              </w:p>
            </w:sdtContent>
          </w:sdt>
        </w:tc>
        <w:tc>
          <w:tcPr>
            <w:tcW w:w="509" w:type="dxa"/>
          </w:tcPr>
          <w:p w14:paraId="3ED3DB3A" w14:textId="77777777" w:rsidR="009C220D" w:rsidRPr="00E2681F" w:rsidRDefault="009C220D" w:rsidP="00490804">
            <w:pPr>
              <w:pStyle w:val="Checkbox"/>
              <w:rPr>
                <w:rFonts w:cstheme="minorHAnsi"/>
                <w:szCs w:val="17"/>
              </w:rPr>
            </w:pPr>
            <w:r w:rsidRPr="00E2681F">
              <w:rPr>
                <w:rFonts w:cstheme="minorHAnsi"/>
                <w:szCs w:val="17"/>
              </w:rPr>
              <w:t>NO</w:t>
            </w:r>
          </w:p>
          <w:p w14:paraId="608E0C32" w14:textId="77777777" w:rsidR="009C220D" w:rsidRPr="00E2681F" w:rsidRDefault="00943DC9" w:rsidP="00497782">
            <w:pPr>
              <w:pStyle w:val="Checkbox"/>
              <w:rPr>
                <w:rFonts w:cstheme="minorHAnsi"/>
                <w:sz w:val="19"/>
              </w:rPr>
            </w:pPr>
            <w:sdt>
              <w:sdtPr>
                <w:rPr>
                  <w:rFonts w:cstheme="minorHAnsi"/>
                  <w:sz w:val="19"/>
                </w:rPr>
                <w:id w:val="725885715"/>
                <w14:checkbox>
                  <w14:checked w14:val="0"/>
                  <w14:checkedState w14:val="2612" w14:font="MS Gothic"/>
                  <w14:uncheckedState w14:val="2610" w14:font="MS Gothic"/>
                </w14:checkbox>
              </w:sdtPr>
              <w:sdtEndPr/>
              <w:sdtContent>
                <w:r w:rsidR="00E2681F" w:rsidRPr="00E2681F">
                  <w:rPr>
                    <w:rFonts w:ascii="Segoe UI Symbol" w:eastAsia="MS Gothic" w:hAnsi="Segoe UI Symbol" w:cs="Segoe UI Symbol"/>
                    <w:sz w:val="19"/>
                  </w:rPr>
                  <w:t>☐</w:t>
                </w:r>
              </w:sdtContent>
            </w:sdt>
          </w:p>
        </w:tc>
        <w:tc>
          <w:tcPr>
            <w:tcW w:w="1359" w:type="dxa"/>
          </w:tcPr>
          <w:p w14:paraId="4476C8FC" w14:textId="77777777" w:rsidR="009C220D" w:rsidRPr="00E2681F" w:rsidRDefault="009C220D" w:rsidP="00490804">
            <w:pPr>
              <w:pStyle w:val="Heading4"/>
              <w:outlineLvl w:val="3"/>
              <w:rPr>
                <w:rFonts w:cstheme="minorHAnsi"/>
                <w:szCs w:val="19"/>
              </w:rPr>
            </w:pPr>
            <w:r w:rsidRPr="00E2681F">
              <w:rPr>
                <w:rFonts w:cstheme="minorHAnsi"/>
                <w:szCs w:val="19"/>
              </w:rPr>
              <w:t xml:space="preserve">If </w:t>
            </w:r>
            <w:r w:rsidR="00E106E2" w:rsidRPr="00E2681F">
              <w:rPr>
                <w:rFonts w:cstheme="minorHAnsi"/>
                <w:szCs w:val="19"/>
              </w:rPr>
              <w:t>yes</w:t>
            </w:r>
            <w:r w:rsidRPr="00E2681F">
              <w:rPr>
                <w:rFonts w:cstheme="minorHAnsi"/>
                <w:szCs w:val="19"/>
              </w:rPr>
              <w:t xml:space="preserve">, </w:t>
            </w:r>
            <w:r w:rsidR="00EB6F6D" w:rsidRPr="00E2681F">
              <w:rPr>
                <w:rFonts w:cstheme="minorHAnsi"/>
                <w:szCs w:val="19"/>
              </w:rPr>
              <w:t>when</w:t>
            </w:r>
            <w:r w:rsidRPr="00E2681F">
              <w:rPr>
                <w:rFonts w:cstheme="minorHAnsi"/>
                <w:szCs w:val="19"/>
              </w:rPr>
              <w:t>?</w:t>
            </w:r>
          </w:p>
        </w:tc>
        <w:tc>
          <w:tcPr>
            <w:tcW w:w="3855" w:type="dxa"/>
            <w:tcBorders>
              <w:bottom w:val="single" w:sz="4" w:space="0" w:color="auto"/>
            </w:tcBorders>
          </w:tcPr>
          <w:p w14:paraId="1C0937D4" w14:textId="77777777" w:rsidR="009C220D" w:rsidRPr="00E2681F" w:rsidRDefault="009C220D" w:rsidP="00617C65">
            <w:pPr>
              <w:pStyle w:val="FieldText"/>
              <w:rPr>
                <w:rFonts w:cstheme="minorHAnsi"/>
              </w:rPr>
            </w:pPr>
          </w:p>
        </w:tc>
      </w:tr>
    </w:tbl>
    <w:p w14:paraId="6D6A406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C00AC4" w:rsidRPr="005114CE" w14:paraId="5E57AEDF" w14:textId="77777777" w:rsidTr="008D715C">
        <w:trPr>
          <w:cnfStyle w:val="100000000000" w:firstRow="1" w:lastRow="0" w:firstColumn="0" w:lastColumn="0" w:oddVBand="0" w:evenVBand="0" w:oddHBand="0" w:evenHBand="0" w:firstRowFirstColumn="0" w:firstRowLastColumn="0" w:lastRowFirstColumn="0" w:lastRowLastColumn="0"/>
        </w:trPr>
        <w:tc>
          <w:tcPr>
            <w:tcW w:w="3692" w:type="dxa"/>
          </w:tcPr>
          <w:p w14:paraId="203539D6" w14:textId="77777777" w:rsidR="00C00AC4" w:rsidRPr="005114CE" w:rsidRDefault="00C00AC4" w:rsidP="008D715C">
            <w:r>
              <w:t>Are you on the NSW Lobbyist Register?</w:t>
            </w:r>
          </w:p>
        </w:tc>
        <w:tc>
          <w:tcPr>
            <w:tcW w:w="665" w:type="dxa"/>
          </w:tcPr>
          <w:p w14:paraId="34F883CF" w14:textId="77777777" w:rsidR="00C00AC4" w:rsidRPr="00E2681F" w:rsidRDefault="00C00AC4" w:rsidP="008D715C">
            <w:pPr>
              <w:pStyle w:val="Checkbox"/>
              <w:rPr>
                <w:szCs w:val="17"/>
              </w:rPr>
            </w:pPr>
            <w:r w:rsidRPr="00E2681F">
              <w:rPr>
                <w:szCs w:val="17"/>
              </w:rPr>
              <w:t>YES</w:t>
            </w:r>
          </w:p>
          <w:sdt>
            <w:sdtPr>
              <w:rPr>
                <w:sz w:val="19"/>
              </w:rPr>
              <w:id w:val="-1188599831"/>
              <w14:checkbox>
                <w14:checked w14:val="0"/>
                <w14:checkedState w14:val="2612" w14:font="MS Gothic"/>
                <w14:uncheckedState w14:val="2610" w14:font="MS Gothic"/>
              </w14:checkbox>
            </w:sdtPr>
            <w:sdtEndPr/>
            <w:sdtContent>
              <w:p w14:paraId="3CE57776" w14:textId="77777777" w:rsidR="00C00AC4" w:rsidRPr="00E2681F" w:rsidRDefault="00C00AC4" w:rsidP="008D715C">
                <w:pPr>
                  <w:pStyle w:val="Checkbox"/>
                  <w:rPr>
                    <w:sz w:val="19"/>
                  </w:rPr>
                </w:pPr>
                <w:r w:rsidRPr="00E2681F">
                  <w:rPr>
                    <w:rFonts w:ascii="MS Gothic" w:eastAsia="MS Gothic" w:hAnsi="MS Gothic" w:hint="eastAsia"/>
                    <w:sz w:val="19"/>
                  </w:rPr>
                  <w:t>☐</w:t>
                </w:r>
              </w:p>
            </w:sdtContent>
          </w:sdt>
        </w:tc>
        <w:tc>
          <w:tcPr>
            <w:tcW w:w="509" w:type="dxa"/>
          </w:tcPr>
          <w:p w14:paraId="4A24CCD9" w14:textId="77777777" w:rsidR="00C00AC4" w:rsidRPr="00E2681F" w:rsidRDefault="00C00AC4" w:rsidP="008D715C">
            <w:pPr>
              <w:pStyle w:val="Checkbox"/>
              <w:rPr>
                <w:szCs w:val="17"/>
              </w:rPr>
            </w:pPr>
            <w:r w:rsidRPr="00E2681F">
              <w:rPr>
                <w:szCs w:val="17"/>
              </w:rPr>
              <w:t>NO</w:t>
            </w:r>
          </w:p>
          <w:sdt>
            <w:sdtPr>
              <w:rPr>
                <w:sz w:val="19"/>
              </w:rPr>
              <w:id w:val="-1198844081"/>
              <w14:checkbox>
                <w14:checked w14:val="0"/>
                <w14:checkedState w14:val="2612" w14:font="MS Gothic"/>
                <w14:uncheckedState w14:val="2610" w14:font="MS Gothic"/>
              </w14:checkbox>
            </w:sdtPr>
            <w:sdtEndPr/>
            <w:sdtContent>
              <w:p w14:paraId="00D378A7" w14:textId="77777777" w:rsidR="00C00AC4" w:rsidRPr="00E2681F" w:rsidRDefault="00C00AC4" w:rsidP="008D715C">
                <w:pPr>
                  <w:pStyle w:val="Checkbox"/>
                  <w:rPr>
                    <w:sz w:val="19"/>
                  </w:rPr>
                </w:pPr>
                <w:r w:rsidRPr="00E2681F">
                  <w:rPr>
                    <w:rFonts w:ascii="MS Gothic" w:eastAsia="MS Gothic" w:hAnsi="MS Gothic" w:hint="eastAsia"/>
                    <w:sz w:val="19"/>
                  </w:rPr>
                  <w:t>☐</w:t>
                </w:r>
              </w:p>
            </w:sdtContent>
          </w:sdt>
        </w:tc>
        <w:tc>
          <w:tcPr>
            <w:tcW w:w="5214" w:type="dxa"/>
          </w:tcPr>
          <w:p w14:paraId="4BC84DA6" w14:textId="77777777" w:rsidR="00C00AC4" w:rsidRPr="00E2681F" w:rsidRDefault="00C00AC4" w:rsidP="008D715C">
            <w:pPr>
              <w:rPr>
                <w:szCs w:val="19"/>
              </w:rPr>
            </w:pPr>
          </w:p>
        </w:tc>
      </w:tr>
      <w:tr w:rsidR="00C00AC4" w:rsidRPr="005114CE" w14:paraId="1B9DCC0D" w14:textId="77777777" w:rsidTr="00602863">
        <w:tc>
          <w:tcPr>
            <w:tcW w:w="3692" w:type="dxa"/>
          </w:tcPr>
          <w:p w14:paraId="64DC96F2" w14:textId="77777777" w:rsidR="00C00AC4" w:rsidRDefault="00C00AC4" w:rsidP="00490804"/>
        </w:tc>
        <w:tc>
          <w:tcPr>
            <w:tcW w:w="665" w:type="dxa"/>
          </w:tcPr>
          <w:p w14:paraId="7D97BE5E" w14:textId="77777777" w:rsidR="00C00AC4" w:rsidRPr="00E2681F" w:rsidRDefault="00C00AC4" w:rsidP="00490804">
            <w:pPr>
              <w:pStyle w:val="Checkbox"/>
              <w:rPr>
                <w:szCs w:val="17"/>
              </w:rPr>
            </w:pPr>
          </w:p>
        </w:tc>
        <w:tc>
          <w:tcPr>
            <w:tcW w:w="509" w:type="dxa"/>
          </w:tcPr>
          <w:p w14:paraId="416F1109" w14:textId="77777777" w:rsidR="00C00AC4" w:rsidRPr="00E2681F" w:rsidRDefault="00C00AC4" w:rsidP="00490804">
            <w:pPr>
              <w:pStyle w:val="Checkbox"/>
              <w:rPr>
                <w:szCs w:val="17"/>
              </w:rPr>
            </w:pPr>
          </w:p>
        </w:tc>
        <w:tc>
          <w:tcPr>
            <w:tcW w:w="5214" w:type="dxa"/>
          </w:tcPr>
          <w:p w14:paraId="5CED6DE5" w14:textId="77777777" w:rsidR="00C00AC4" w:rsidRPr="00E2681F" w:rsidRDefault="00C00AC4" w:rsidP="00682C69">
            <w:pPr>
              <w:rPr>
                <w:szCs w:val="19"/>
              </w:rPr>
            </w:pPr>
          </w:p>
        </w:tc>
      </w:tr>
      <w:tr w:rsidR="009C220D" w:rsidRPr="005114CE" w14:paraId="6A7FBAED" w14:textId="77777777" w:rsidTr="00602863">
        <w:tc>
          <w:tcPr>
            <w:tcW w:w="3692" w:type="dxa"/>
          </w:tcPr>
          <w:p w14:paraId="0FA9CABE" w14:textId="77777777" w:rsidR="009C220D" w:rsidRPr="005114CE" w:rsidRDefault="00EB6F6D" w:rsidP="00490804">
            <w:r>
              <w:t>Are you currently a member of other boards and committees</w:t>
            </w:r>
            <w:r w:rsidR="009C220D" w:rsidRPr="005114CE">
              <w:t>?</w:t>
            </w:r>
          </w:p>
        </w:tc>
        <w:tc>
          <w:tcPr>
            <w:tcW w:w="665" w:type="dxa"/>
          </w:tcPr>
          <w:p w14:paraId="7FD3A174" w14:textId="77777777" w:rsidR="009C220D" w:rsidRPr="00E2681F" w:rsidRDefault="009C220D" w:rsidP="00490804">
            <w:pPr>
              <w:pStyle w:val="Checkbox"/>
              <w:rPr>
                <w:szCs w:val="17"/>
              </w:rPr>
            </w:pPr>
            <w:r w:rsidRPr="00E2681F">
              <w:rPr>
                <w:szCs w:val="17"/>
              </w:rPr>
              <w:t>YES</w:t>
            </w:r>
          </w:p>
          <w:sdt>
            <w:sdtPr>
              <w:rPr>
                <w:sz w:val="19"/>
              </w:rPr>
              <w:id w:val="577258431"/>
              <w14:checkbox>
                <w14:checked w14:val="0"/>
                <w14:checkedState w14:val="2612" w14:font="MS Gothic"/>
                <w14:uncheckedState w14:val="2610" w14:font="MS Gothic"/>
              </w14:checkbox>
            </w:sdtPr>
            <w:sdtEndPr/>
            <w:sdtContent>
              <w:p w14:paraId="74E5D573" w14:textId="77777777" w:rsidR="009C220D" w:rsidRPr="00E2681F" w:rsidRDefault="00E2681F" w:rsidP="00D6155E">
                <w:pPr>
                  <w:pStyle w:val="Checkbox"/>
                  <w:rPr>
                    <w:sz w:val="19"/>
                  </w:rPr>
                </w:pPr>
                <w:r w:rsidRPr="00E2681F">
                  <w:rPr>
                    <w:rFonts w:ascii="MS Gothic" w:eastAsia="MS Gothic" w:hAnsi="MS Gothic" w:hint="eastAsia"/>
                    <w:sz w:val="19"/>
                  </w:rPr>
                  <w:t>☐</w:t>
                </w:r>
              </w:p>
            </w:sdtContent>
          </w:sdt>
        </w:tc>
        <w:tc>
          <w:tcPr>
            <w:tcW w:w="509" w:type="dxa"/>
          </w:tcPr>
          <w:p w14:paraId="303A95CA" w14:textId="77777777" w:rsidR="009C220D" w:rsidRPr="00E2681F" w:rsidRDefault="009C220D" w:rsidP="00490804">
            <w:pPr>
              <w:pStyle w:val="Checkbox"/>
              <w:rPr>
                <w:szCs w:val="17"/>
              </w:rPr>
            </w:pPr>
            <w:r w:rsidRPr="00E2681F">
              <w:rPr>
                <w:szCs w:val="17"/>
              </w:rPr>
              <w:t>NO</w:t>
            </w:r>
          </w:p>
          <w:sdt>
            <w:sdtPr>
              <w:rPr>
                <w:sz w:val="19"/>
              </w:rPr>
              <w:id w:val="-1115514419"/>
              <w14:checkbox>
                <w14:checked w14:val="0"/>
                <w14:checkedState w14:val="2612" w14:font="MS Gothic"/>
                <w14:uncheckedState w14:val="2610" w14:font="MS Gothic"/>
              </w14:checkbox>
            </w:sdtPr>
            <w:sdtEndPr/>
            <w:sdtContent>
              <w:p w14:paraId="52912758" w14:textId="77777777" w:rsidR="009C220D" w:rsidRPr="00E2681F" w:rsidRDefault="00E2681F" w:rsidP="00D6155E">
                <w:pPr>
                  <w:pStyle w:val="Checkbox"/>
                  <w:rPr>
                    <w:sz w:val="19"/>
                  </w:rPr>
                </w:pPr>
                <w:r w:rsidRPr="00E2681F">
                  <w:rPr>
                    <w:rFonts w:ascii="MS Gothic" w:eastAsia="MS Gothic" w:hAnsi="MS Gothic" w:hint="eastAsia"/>
                    <w:sz w:val="19"/>
                  </w:rPr>
                  <w:t>☐</w:t>
                </w:r>
              </w:p>
            </w:sdtContent>
          </w:sdt>
        </w:tc>
        <w:tc>
          <w:tcPr>
            <w:tcW w:w="5214" w:type="dxa"/>
          </w:tcPr>
          <w:p w14:paraId="259F4751" w14:textId="77777777" w:rsidR="009C220D" w:rsidRPr="00E2681F" w:rsidRDefault="009C220D" w:rsidP="00682C69">
            <w:pPr>
              <w:rPr>
                <w:szCs w:val="19"/>
              </w:rPr>
            </w:pPr>
          </w:p>
        </w:tc>
      </w:tr>
    </w:tbl>
    <w:p w14:paraId="41330165" w14:textId="77777777" w:rsidR="00C92A3C" w:rsidRDefault="00C92A3C"/>
    <w:tbl>
      <w:tblPr>
        <w:tblStyle w:val="PlainTable3"/>
        <w:tblW w:w="5000" w:type="pct"/>
        <w:tblLayout w:type="fixed"/>
        <w:tblLook w:val="0620" w:firstRow="1" w:lastRow="0" w:firstColumn="0" w:lastColumn="0" w:noHBand="1" w:noVBand="1"/>
      </w:tblPr>
      <w:tblGrid>
        <w:gridCol w:w="1560"/>
        <w:gridCol w:w="8520"/>
      </w:tblGrid>
      <w:tr w:rsidR="000F2DF4" w:rsidRPr="005114CE" w14:paraId="6AE46A88" w14:textId="77777777" w:rsidTr="00943DC9">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5CC95DBA" w14:textId="77777777" w:rsidR="000F2DF4" w:rsidRPr="005114CE" w:rsidRDefault="000F2DF4" w:rsidP="00490804">
            <w:r w:rsidRPr="005114CE">
              <w:t xml:space="preserve">If yes, </w:t>
            </w:r>
            <w:r w:rsidR="00EB6F6D">
              <w:t>please list</w:t>
            </w:r>
            <w:r w:rsidRPr="005114CE">
              <w:t>:</w:t>
            </w:r>
          </w:p>
        </w:tc>
        <w:tc>
          <w:tcPr>
            <w:tcW w:w="8520" w:type="dxa"/>
            <w:tcBorders>
              <w:bottom w:val="single" w:sz="4" w:space="0" w:color="auto"/>
            </w:tcBorders>
          </w:tcPr>
          <w:p w14:paraId="341D80D6" w14:textId="77777777" w:rsidR="000F2DF4" w:rsidRPr="009C220D" w:rsidRDefault="000F2DF4" w:rsidP="00617C65">
            <w:pPr>
              <w:pStyle w:val="FieldText"/>
            </w:pPr>
          </w:p>
        </w:tc>
      </w:tr>
    </w:tbl>
    <w:p w14:paraId="57D7C69C" w14:textId="77777777" w:rsidR="00330050" w:rsidRDefault="00C618F8" w:rsidP="00943DC9">
      <w:pPr>
        <w:pStyle w:val="Heading2"/>
        <w:spacing w:before="240" w:after="240"/>
      </w:pPr>
      <w:r>
        <w:t>Qualifications for the committee</w:t>
      </w:r>
    </w:p>
    <w:p w14:paraId="5A525AAC" w14:textId="77777777" w:rsidR="00C618F8" w:rsidRDefault="00C618F8" w:rsidP="004743BB">
      <w:pPr>
        <w:spacing w:before="120"/>
        <w:rPr>
          <w:b/>
        </w:rPr>
      </w:pPr>
      <w:r w:rsidRPr="009548DD">
        <w:t xml:space="preserve">I meet the following requirements for membership on the committee and </w:t>
      </w:r>
      <w:proofErr w:type="gramStart"/>
      <w:r w:rsidRPr="009548DD">
        <w:t>am able to</w:t>
      </w:r>
      <w:proofErr w:type="gramEnd"/>
      <w:r w:rsidRPr="009548DD">
        <w:t xml:space="preserve"> support my claim through my CV or a referee report:</w:t>
      </w:r>
      <w:r>
        <w:rPr>
          <w:b/>
        </w:rPr>
        <w:t xml:space="preserve"> (please only tick the criteria that apply to you):</w:t>
      </w:r>
    </w:p>
    <w:p w14:paraId="10835142" w14:textId="7F032302" w:rsidR="00C618F8" w:rsidRDefault="00943DC9" w:rsidP="004743BB">
      <w:pPr>
        <w:pStyle w:val="Checkbox"/>
        <w:spacing w:before="80" w:after="80"/>
        <w:jc w:val="left"/>
        <w:rPr>
          <w:rFonts w:eastAsia="MS Gothic"/>
        </w:rPr>
      </w:pPr>
      <w:sdt>
        <w:sdtPr>
          <w:rPr>
            <w:rFonts w:ascii="Segoe UI Symbol" w:eastAsia="MS Gothic" w:hAnsi="Segoe UI Symbol" w:cs="Segoe UI Symbol"/>
            <w:sz w:val="19"/>
          </w:rPr>
          <w:id w:val="1352228773"/>
          <w14:checkbox>
            <w14:checked w14:val="0"/>
            <w14:checkedState w14:val="2612" w14:font="MS Gothic"/>
            <w14:uncheckedState w14:val="2610" w14:font="MS Gothic"/>
          </w14:checkbox>
        </w:sdtPr>
        <w:sdtEndPr/>
        <w:sdtContent>
          <w:r w:rsidR="004743BB">
            <w:rPr>
              <w:rFonts w:ascii="MS Gothic" w:eastAsia="MS Gothic" w:hAnsi="MS Gothic" w:cs="Segoe UI Symbol" w:hint="eastAsia"/>
              <w:sz w:val="19"/>
            </w:rPr>
            <w:t>☐</w:t>
          </w:r>
        </w:sdtContent>
      </w:sdt>
      <w:r w:rsidR="00C618F8" w:rsidRPr="003F0581">
        <w:rPr>
          <w:rFonts w:ascii="Arial" w:eastAsia="MS Gothic" w:hAnsi="Arial" w:cs="Arial"/>
          <w:sz w:val="19"/>
        </w:rPr>
        <w:t xml:space="preserve"> </w:t>
      </w:r>
      <w:r w:rsidR="00442FA0">
        <w:rPr>
          <w:rFonts w:eastAsia="MS Gothic"/>
        </w:rPr>
        <w:t>Aboriginal person</w:t>
      </w:r>
    </w:p>
    <w:p w14:paraId="18D117A3" w14:textId="73A193A7" w:rsidR="003F0581" w:rsidRPr="003F0581" w:rsidRDefault="00943DC9" w:rsidP="004743BB">
      <w:pPr>
        <w:pStyle w:val="Checkbox"/>
        <w:spacing w:after="80"/>
        <w:jc w:val="left"/>
        <w:rPr>
          <w:rFonts w:ascii="Arial" w:eastAsia="MS Gothic" w:hAnsi="Arial" w:cs="Arial"/>
          <w:sz w:val="19"/>
        </w:rPr>
      </w:pPr>
      <w:sdt>
        <w:sdtPr>
          <w:rPr>
            <w:rFonts w:ascii="Segoe UI Symbol" w:eastAsia="MS Gothic" w:hAnsi="Segoe UI Symbol" w:cs="Segoe UI Symbol"/>
            <w:sz w:val="19"/>
          </w:rPr>
          <w:id w:val="1332950954"/>
          <w14:checkbox>
            <w14:checked w14:val="0"/>
            <w14:checkedState w14:val="2612" w14:font="MS Gothic"/>
            <w14:uncheckedState w14:val="2610" w14:font="MS Gothic"/>
          </w14:checkbox>
        </w:sdtPr>
        <w:sdtEndPr/>
        <w:sdtContent>
          <w:r w:rsidR="003F0581" w:rsidRPr="003F0581">
            <w:rPr>
              <w:rFonts w:ascii="MS Gothic" w:eastAsia="MS Gothic" w:hAnsi="MS Gothic" w:cs="Segoe UI Symbol" w:hint="eastAsia"/>
              <w:sz w:val="19"/>
            </w:rPr>
            <w:t>☐</w:t>
          </w:r>
        </w:sdtContent>
      </w:sdt>
      <w:r w:rsidR="003F0581" w:rsidRPr="003F0581">
        <w:rPr>
          <w:rFonts w:ascii="Arial" w:eastAsia="MS Gothic" w:hAnsi="Arial" w:cs="Arial"/>
          <w:sz w:val="19"/>
        </w:rPr>
        <w:t xml:space="preserve"> </w:t>
      </w:r>
      <w:r w:rsidR="00442FA0">
        <w:rPr>
          <w:rFonts w:eastAsia="MS Gothic"/>
        </w:rPr>
        <w:t>Heritage architecture</w:t>
      </w:r>
    </w:p>
    <w:p w14:paraId="288486B5" w14:textId="173643D1" w:rsidR="003F0581" w:rsidRPr="003F0581" w:rsidRDefault="00943DC9" w:rsidP="004743BB">
      <w:pPr>
        <w:pStyle w:val="Checkbox"/>
        <w:spacing w:after="80"/>
        <w:jc w:val="left"/>
        <w:rPr>
          <w:rFonts w:ascii="Arial" w:eastAsia="MS Gothic" w:hAnsi="Arial" w:cs="Arial"/>
          <w:sz w:val="19"/>
        </w:rPr>
      </w:pPr>
      <w:sdt>
        <w:sdtPr>
          <w:rPr>
            <w:rFonts w:ascii="Segoe UI Symbol" w:eastAsia="MS Gothic" w:hAnsi="Segoe UI Symbol" w:cs="Segoe UI Symbol"/>
            <w:sz w:val="19"/>
          </w:rPr>
          <w:id w:val="-770785581"/>
          <w14:checkbox>
            <w14:checked w14:val="0"/>
            <w14:checkedState w14:val="2612" w14:font="MS Gothic"/>
            <w14:uncheckedState w14:val="2610" w14:font="MS Gothic"/>
          </w14:checkbox>
        </w:sdtPr>
        <w:sdtEndPr/>
        <w:sdtContent>
          <w:r w:rsidR="003F0581" w:rsidRPr="003F0581">
            <w:rPr>
              <w:rFonts w:ascii="MS Gothic" w:eastAsia="MS Gothic" w:hAnsi="MS Gothic" w:cs="Segoe UI Symbol" w:hint="eastAsia"/>
              <w:sz w:val="19"/>
            </w:rPr>
            <w:t>☐</w:t>
          </w:r>
        </w:sdtContent>
      </w:sdt>
      <w:r w:rsidR="003F0581" w:rsidRPr="003F0581">
        <w:rPr>
          <w:rFonts w:ascii="Arial" w:eastAsia="MS Gothic" w:hAnsi="Arial" w:cs="Arial"/>
          <w:sz w:val="19"/>
        </w:rPr>
        <w:t xml:space="preserve"> </w:t>
      </w:r>
      <w:r w:rsidR="00442FA0">
        <w:rPr>
          <w:rFonts w:eastAsia="MS Gothic"/>
        </w:rPr>
        <w:t>Connecting with Country framework</w:t>
      </w:r>
    </w:p>
    <w:p w14:paraId="7F3093F5" w14:textId="14C5E4AC" w:rsidR="003F0581" w:rsidRPr="003F0581" w:rsidRDefault="00943DC9" w:rsidP="004743BB">
      <w:pPr>
        <w:pStyle w:val="Checkbox"/>
        <w:spacing w:after="120"/>
        <w:jc w:val="left"/>
        <w:rPr>
          <w:rFonts w:ascii="Arial" w:eastAsia="MS Gothic" w:hAnsi="Arial" w:cs="Arial"/>
          <w:sz w:val="19"/>
        </w:rPr>
      </w:pPr>
      <w:sdt>
        <w:sdtPr>
          <w:rPr>
            <w:rFonts w:ascii="Segoe UI Symbol" w:eastAsia="MS Gothic" w:hAnsi="Segoe UI Symbol" w:cs="Segoe UI Symbol"/>
            <w:sz w:val="19"/>
          </w:rPr>
          <w:id w:val="-852181272"/>
          <w14:checkbox>
            <w14:checked w14:val="0"/>
            <w14:checkedState w14:val="2612" w14:font="MS Gothic"/>
            <w14:uncheckedState w14:val="2610" w14:font="MS Gothic"/>
          </w14:checkbox>
        </w:sdtPr>
        <w:sdtEndPr/>
        <w:sdtContent>
          <w:r w:rsidR="003F0581" w:rsidRPr="003F0581">
            <w:rPr>
              <w:rFonts w:ascii="MS Gothic" w:eastAsia="MS Gothic" w:hAnsi="MS Gothic" w:cs="Segoe UI Symbol" w:hint="eastAsia"/>
              <w:sz w:val="19"/>
            </w:rPr>
            <w:t>☐</w:t>
          </w:r>
        </w:sdtContent>
      </w:sdt>
      <w:r w:rsidR="003F0581" w:rsidRPr="003F0581">
        <w:rPr>
          <w:rFonts w:ascii="Arial" w:eastAsia="MS Gothic" w:hAnsi="Arial" w:cs="Arial"/>
          <w:sz w:val="19"/>
        </w:rPr>
        <w:t xml:space="preserve"> </w:t>
      </w:r>
      <w:r w:rsidR="00442FA0">
        <w:rPr>
          <w:rFonts w:eastAsia="MS Gothic"/>
        </w:rPr>
        <w:t>Aboriginal cultural heritage</w:t>
      </w:r>
    </w:p>
    <w:p w14:paraId="4122433C" w14:textId="6BB64058" w:rsidR="00C618F8" w:rsidRPr="004743BB" w:rsidRDefault="00C618F8" w:rsidP="004743BB">
      <w:pPr>
        <w:pBdr>
          <w:top w:val="single" w:sz="36" w:space="3" w:color="D9D9D9" w:themeColor="background1" w:themeShade="D9"/>
          <w:left w:val="single" w:sz="36" w:space="4" w:color="D9D9D9" w:themeColor="background1" w:themeShade="D9"/>
          <w:bottom w:val="single" w:sz="36" w:space="3" w:color="D9D9D9" w:themeColor="background1" w:themeShade="D9"/>
          <w:right w:val="single" w:sz="36" w:space="4" w:color="D9D9D9" w:themeColor="background1" w:themeShade="D9"/>
        </w:pBdr>
        <w:shd w:val="clear" w:color="auto" w:fill="D9D9D9" w:themeFill="background1" w:themeFillShade="D9"/>
        <w:rPr>
          <w:rFonts w:asciiTheme="majorHAnsi" w:hAnsiTheme="majorHAnsi" w:cstheme="majorHAnsi"/>
          <w:color w:val="000000" w:themeColor="text1"/>
        </w:rPr>
      </w:pPr>
      <w:r w:rsidRPr="004743BB">
        <w:rPr>
          <w:rFonts w:asciiTheme="majorHAnsi" w:hAnsiTheme="majorHAnsi" w:cstheme="majorHAnsi"/>
          <w:color w:val="000000" w:themeColor="text1"/>
        </w:rPr>
        <w:t xml:space="preserve">Additional information </w:t>
      </w:r>
      <w:r w:rsidRPr="004743BB">
        <w:rPr>
          <w:rFonts w:asciiTheme="majorHAnsi" w:hAnsiTheme="majorHAnsi" w:cstheme="majorHAnsi"/>
          <w:b/>
          <w:bCs/>
          <w:color w:val="000000" w:themeColor="text1"/>
        </w:rPr>
        <w:t>must</w:t>
      </w:r>
      <w:r w:rsidRPr="004743BB">
        <w:rPr>
          <w:rFonts w:asciiTheme="majorHAnsi" w:hAnsiTheme="majorHAnsi" w:cstheme="majorHAnsi"/>
          <w:color w:val="000000" w:themeColor="text1"/>
        </w:rPr>
        <w:t xml:space="preserve"> be provided in a </w:t>
      </w:r>
      <w:r w:rsidRPr="004743BB">
        <w:rPr>
          <w:rFonts w:asciiTheme="majorHAnsi" w:hAnsiTheme="majorHAnsi" w:cstheme="majorHAnsi"/>
          <w:b/>
          <w:color w:val="000000" w:themeColor="text1"/>
        </w:rPr>
        <w:t>one</w:t>
      </w:r>
      <w:r w:rsidR="004743BB" w:rsidRPr="004743BB">
        <w:rPr>
          <w:rFonts w:asciiTheme="majorHAnsi" w:hAnsiTheme="majorHAnsi" w:cstheme="majorHAnsi"/>
          <w:b/>
          <w:color w:val="000000" w:themeColor="text1"/>
        </w:rPr>
        <w:t>-</w:t>
      </w:r>
      <w:r w:rsidRPr="004743BB">
        <w:rPr>
          <w:rFonts w:asciiTheme="majorHAnsi" w:hAnsiTheme="majorHAnsi" w:cstheme="majorHAnsi"/>
          <w:b/>
          <w:color w:val="000000" w:themeColor="text1"/>
        </w:rPr>
        <w:t>page</w:t>
      </w:r>
      <w:r w:rsidRPr="004743BB">
        <w:rPr>
          <w:rFonts w:asciiTheme="majorHAnsi" w:hAnsiTheme="majorHAnsi" w:cstheme="majorHAnsi"/>
          <w:color w:val="000000" w:themeColor="text1"/>
        </w:rPr>
        <w:t xml:space="preserve"> CV. This should only include your skills, experience and qualifications that relate to the committee. </w:t>
      </w:r>
    </w:p>
    <w:p w14:paraId="36F72557" w14:textId="77777777" w:rsidR="00141973" w:rsidRDefault="00141973" w:rsidP="00141973">
      <w:pPr>
        <w:pStyle w:val="Heading2"/>
      </w:pPr>
      <w:r>
        <w:t>Diversity information</w:t>
      </w:r>
    </w:p>
    <w:p w14:paraId="42603892" w14:textId="77777777" w:rsidR="00141973" w:rsidRPr="00A47B31" w:rsidRDefault="00141973" w:rsidP="00141973">
      <w:pPr>
        <w:spacing w:before="120"/>
      </w:pPr>
      <w:r w:rsidRPr="00A47B31">
        <w:t>Members of the community, including women, Aboriginal and Torres Strait Islander people, people of culturally diverse backgrounds, people with a disability and young people, are encouraged to apply for positions on NSW bo</w:t>
      </w:r>
      <w:r>
        <w:t>a</w:t>
      </w:r>
      <w:r w:rsidRPr="00A47B31">
        <w:t>rds and committees</w:t>
      </w:r>
      <w:r>
        <w:t>.</w:t>
      </w:r>
      <w:r w:rsidRPr="00A47B31">
        <w:t xml:space="preserve"> </w:t>
      </w:r>
    </w:p>
    <w:p w14:paraId="00671B33" w14:textId="77777777" w:rsidR="00141973" w:rsidRDefault="00141973" w:rsidP="00141973"/>
    <w:tbl>
      <w:tblPr>
        <w:tblStyle w:val="PlainTable3"/>
        <w:tblW w:w="5000" w:type="pct"/>
        <w:tblLayout w:type="fixed"/>
        <w:tblLook w:val="0620" w:firstRow="1" w:lastRow="0" w:firstColumn="0" w:lastColumn="0" w:noHBand="1" w:noVBand="1"/>
      </w:tblPr>
      <w:tblGrid>
        <w:gridCol w:w="5103"/>
        <w:gridCol w:w="851"/>
        <w:gridCol w:w="567"/>
        <w:gridCol w:w="2551"/>
        <w:gridCol w:w="290"/>
        <w:gridCol w:w="131"/>
        <w:gridCol w:w="20"/>
        <w:gridCol w:w="552"/>
        <w:gridCol w:w="15"/>
      </w:tblGrid>
      <w:tr w:rsidR="00141973" w:rsidRPr="00613129" w14:paraId="14C88A8A" w14:textId="77777777" w:rsidTr="0011107A">
        <w:trPr>
          <w:cnfStyle w:val="100000000000" w:firstRow="1" w:lastRow="0" w:firstColumn="0" w:lastColumn="0" w:oddVBand="0" w:evenVBand="0" w:oddHBand="0" w:evenHBand="0" w:firstRowFirstColumn="0" w:firstRowLastColumn="0" w:lastRowFirstColumn="0" w:lastRowLastColumn="0"/>
        </w:trPr>
        <w:tc>
          <w:tcPr>
            <w:tcW w:w="5103" w:type="dxa"/>
          </w:tcPr>
          <w:p w14:paraId="0E8B250F" w14:textId="77777777" w:rsidR="00141973" w:rsidRPr="005114CE" w:rsidRDefault="00141973" w:rsidP="000115C0">
            <w:r>
              <w:t>Do you have a disability?</w:t>
            </w:r>
          </w:p>
        </w:tc>
        <w:tc>
          <w:tcPr>
            <w:tcW w:w="851" w:type="dxa"/>
          </w:tcPr>
          <w:p w14:paraId="0B196667" w14:textId="77777777" w:rsidR="00141973" w:rsidRPr="009C220D" w:rsidRDefault="00141973" w:rsidP="000115C0">
            <w:pPr>
              <w:pStyle w:val="Checkbox"/>
            </w:pPr>
            <w:r>
              <w:t>YES</w:t>
            </w:r>
          </w:p>
          <w:sdt>
            <w:sdtPr>
              <w:rPr>
                <w:sz w:val="19"/>
              </w:rPr>
              <w:id w:val="767816894"/>
              <w14:checkbox>
                <w14:checked w14:val="0"/>
                <w14:checkedState w14:val="2612" w14:font="MS Gothic"/>
                <w14:uncheckedState w14:val="2610" w14:font="MS Gothic"/>
              </w14:checkbox>
            </w:sdtPr>
            <w:sdtEndPr/>
            <w:sdtContent>
              <w:p w14:paraId="687A36DE" w14:textId="77777777" w:rsidR="00141973" w:rsidRPr="005114CE" w:rsidRDefault="00214FCB" w:rsidP="000115C0">
                <w:pPr>
                  <w:pStyle w:val="Checkbox"/>
                </w:pPr>
                <w:r>
                  <w:rPr>
                    <w:rFonts w:ascii="MS Gothic" w:eastAsia="MS Gothic" w:hAnsi="MS Gothic" w:hint="eastAsia"/>
                    <w:sz w:val="19"/>
                  </w:rPr>
                  <w:t>☐</w:t>
                </w:r>
              </w:p>
            </w:sdtContent>
          </w:sdt>
        </w:tc>
        <w:tc>
          <w:tcPr>
            <w:tcW w:w="567" w:type="dxa"/>
          </w:tcPr>
          <w:p w14:paraId="3397D08D" w14:textId="77777777" w:rsidR="00141973" w:rsidRPr="009C220D" w:rsidRDefault="00141973" w:rsidP="000115C0">
            <w:pPr>
              <w:pStyle w:val="Checkbox"/>
            </w:pPr>
            <w:r>
              <w:t xml:space="preserve">     NO       </w:t>
            </w:r>
          </w:p>
          <w:p w14:paraId="62287E79" w14:textId="77777777" w:rsidR="00141973" w:rsidRPr="00EF69D8" w:rsidRDefault="00141973" w:rsidP="000115C0">
            <w:pPr>
              <w:pStyle w:val="Checkbox"/>
              <w:rPr>
                <w:sz w:val="19"/>
              </w:rPr>
            </w:pPr>
            <w:r w:rsidRPr="00EF69D8">
              <w:rPr>
                <w:sz w:val="19"/>
              </w:rPr>
              <w:t xml:space="preserve">     </w:t>
            </w:r>
            <w:sdt>
              <w:sdtPr>
                <w:rPr>
                  <w:sz w:val="19"/>
                </w:rPr>
                <w:id w:val="-2135709530"/>
                <w14:checkbox>
                  <w14:checked w14:val="0"/>
                  <w14:checkedState w14:val="2612" w14:font="MS Gothic"/>
                  <w14:uncheckedState w14:val="2610" w14:font="MS Gothic"/>
                </w14:checkbox>
              </w:sdtPr>
              <w:sdtEndPr/>
              <w:sdtContent>
                <w:r w:rsidR="00EF69D8" w:rsidRPr="00EF69D8">
                  <w:rPr>
                    <w:rFonts w:ascii="MS Gothic" w:eastAsia="MS Gothic" w:hAnsi="MS Gothic" w:hint="eastAsia"/>
                    <w:sz w:val="19"/>
                  </w:rPr>
                  <w:t>☐</w:t>
                </w:r>
              </w:sdtContent>
            </w:sdt>
          </w:p>
        </w:tc>
        <w:tc>
          <w:tcPr>
            <w:tcW w:w="2551" w:type="dxa"/>
          </w:tcPr>
          <w:p w14:paraId="4688CC36" w14:textId="77777777" w:rsidR="00141973" w:rsidRPr="009C220D" w:rsidRDefault="00141973" w:rsidP="0011107A">
            <w:pPr>
              <w:pStyle w:val="Checkbox"/>
            </w:pPr>
            <w:r>
              <w:t>PREFER NOT TO SAY</w:t>
            </w:r>
          </w:p>
          <w:p w14:paraId="090F0ECF" w14:textId="77777777" w:rsidR="00141973" w:rsidRPr="00EF69D8" w:rsidRDefault="00943DC9" w:rsidP="0011107A">
            <w:pPr>
              <w:pStyle w:val="Checkbox"/>
              <w:rPr>
                <w:sz w:val="19"/>
              </w:rPr>
            </w:pPr>
            <w:sdt>
              <w:sdtPr>
                <w:rPr>
                  <w:sz w:val="19"/>
                </w:rPr>
                <w:id w:val="529539169"/>
                <w14:checkbox>
                  <w14:checked w14:val="0"/>
                  <w14:checkedState w14:val="2612" w14:font="MS Gothic"/>
                  <w14:uncheckedState w14:val="2610" w14:font="MS Gothic"/>
                </w14:checkbox>
              </w:sdtPr>
              <w:sdtEndPr/>
              <w:sdtContent>
                <w:r w:rsidR="0011107A">
                  <w:rPr>
                    <w:rFonts w:ascii="MS Gothic" w:eastAsia="MS Gothic" w:hAnsi="MS Gothic" w:hint="eastAsia"/>
                    <w:sz w:val="19"/>
                  </w:rPr>
                  <w:t>☐</w:t>
                </w:r>
              </w:sdtContent>
            </w:sdt>
          </w:p>
        </w:tc>
        <w:tc>
          <w:tcPr>
            <w:tcW w:w="1008"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B7D0DA" w14:textId="77777777" w:rsidR="00141973" w:rsidRPr="009C220D" w:rsidRDefault="00141973" w:rsidP="000115C0">
            <w:pPr>
              <w:pStyle w:val="Checkbox"/>
              <w:jc w:val="left"/>
            </w:pPr>
          </w:p>
          <w:p w14:paraId="23D3F0C5" w14:textId="77777777" w:rsidR="00141973" w:rsidRPr="00613129" w:rsidRDefault="00141973" w:rsidP="000115C0"/>
        </w:tc>
      </w:tr>
      <w:tr w:rsidR="00141973" w:rsidRPr="00613129" w14:paraId="3FAD00CE" w14:textId="77777777" w:rsidTr="00F56268">
        <w:trPr>
          <w:gridAfter w:val="1"/>
          <w:wAfter w:w="15" w:type="dxa"/>
        </w:trPr>
        <w:tc>
          <w:tcPr>
            <w:tcW w:w="9362" w:type="dxa"/>
            <w:gridSpan w:val="5"/>
            <w:tcBorders>
              <w:bottom w:val="single" w:sz="4" w:space="0" w:color="auto"/>
            </w:tcBorders>
          </w:tcPr>
          <w:p w14:paraId="6C7782DB" w14:textId="77777777" w:rsidR="00141973" w:rsidRDefault="00141973" w:rsidP="008E0025">
            <w:pPr>
              <w:ind w:right="-5106"/>
            </w:pPr>
          </w:p>
          <w:p w14:paraId="3FE40AA3" w14:textId="77777777" w:rsidR="00141973" w:rsidRDefault="00141973" w:rsidP="008E0025">
            <w:pPr>
              <w:ind w:right="-5106"/>
            </w:pPr>
            <w:r>
              <w:t>Please advise of any special needs that need to be accommodated.</w:t>
            </w:r>
          </w:p>
          <w:p w14:paraId="2A78EB74" w14:textId="77777777" w:rsidR="00141973" w:rsidRPr="008B66A6" w:rsidRDefault="00141973" w:rsidP="008E0025">
            <w:pPr>
              <w:pStyle w:val="FieldText"/>
              <w:ind w:right="-5106"/>
            </w:pPr>
          </w:p>
        </w:tc>
        <w:tc>
          <w:tcPr>
            <w:tcW w:w="131" w:type="dxa"/>
            <w:tcBorders>
              <w:bottom w:val="single" w:sz="4" w:space="0" w:color="auto"/>
            </w:tcBorders>
          </w:tcPr>
          <w:p w14:paraId="7BED8B9E" w14:textId="77777777" w:rsidR="00141973" w:rsidRDefault="00141973" w:rsidP="008E0025">
            <w:pPr>
              <w:pStyle w:val="Checkbox"/>
              <w:ind w:right="-5106"/>
            </w:pPr>
          </w:p>
        </w:tc>
        <w:tc>
          <w:tcPr>
            <w:tcW w:w="20" w:type="dxa"/>
            <w:tcBorders>
              <w:bottom w:val="single" w:sz="4" w:space="0" w:color="auto"/>
            </w:tcBorders>
          </w:tcPr>
          <w:p w14:paraId="63121B5E" w14:textId="77777777" w:rsidR="00141973" w:rsidRDefault="00141973" w:rsidP="000115C0">
            <w:pPr>
              <w:pStyle w:val="Checkbox"/>
            </w:pPr>
          </w:p>
        </w:tc>
        <w:tc>
          <w:tcPr>
            <w:tcW w:w="552" w:type="dxa"/>
            <w:tcBorders>
              <w:bottom w:val="single" w:sz="4" w:space="0" w:color="auto"/>
            </w:tcBorders>
          </w:tcPr>
          <w:p w14:paraId="48B0BF70" w14:textId="77777777" w:rsidR="00141973" w:rsidRPr="005114CE" w:rsidRDefault="00141973" w:rsidP="000115C0">
            <w:pPr>
              <w:rPr>
                <w:szCs w:val="19"/>
              </w:rPr>
            </w:pPr>
          </w:p>
        </w:tc>
      </w:tr>
    </w:tbl>
    <w:p w14:paraId="6B04C5DC" w14:textId="77777777" w:rsidR="00141973" w:rsidRDefault="00141973" w:rsidP="00141973"/>
    <w:tbl>
      <w:tblPr>
        <w:tblStyle w:val="PlainTable3"/>
        <w:tblW w:w="5000" w:type="pct"/>
        <w:tblLayout w:type="fixed"/>
        <w:tblLook w:val="0620" w:firstRow="1" w:lastRow="0" w:firstColumn="0" w:lastColumn="0" w:noHBand="1" w:noVBand="1"/>
      </w:tblPr>
      <w:tblGrid>
        <w:gridCol w:w="5179"/>
        <w:gridCol w:w="865"/>
        <w:gridCol w:w="760"/>
        <w:gridCol w:w="3219"/>
        <w:gridCol w:w="57"/>
      </w:tblGrid>
      <w:tr w:rsidR="00141973" w:rsidRPr="00613129" w14:paraId="0F2B1141" w14:textId="77777777" w:rsidTr="0011107A">
        <w:trPr>
          <w:cnfStyle w:val="100000000000" w:firstRow="1" w:lastRow="0" w:firstColumn="0" w:lastColumn="0" w:oddVBand="0" w:evenVBand="0" w:oddHBand="0" w:evenHBand="0" w:firstRowFirstColumn="0" w:firstRowLastColumn="0" w:lastRowFirstColumn="0" w:lastRowLastColumn="0"/>
        </w:trPr>
        <w:tc>
          <w:tcPr>
            <w:tcW w:w="5179" w:type="dxa"/>
          </w:tcPr>
          <w:p w14:paraId="31277FC2" w14:textId="77777777" w:rsidR="00141973" w:rsidRPr="005114CE" w:rsidRDefault="00141973" w:rsidP="000115C0">
            <w:r>
              <w:t>What is your gender?</w:t>
            </w:r>
          </w:p>
        </w:tc>
        <w:tc>
          <w:tcPr>
            <w:tcW w:w="865" w:type="dxa"/>
          </w:tcPr>
          <w:p w14:paraId="535D129D" w14:textId="77777777" w:rsidR="00141973" w:rsidRPr="009C220D" w:rsidRDefault="00141973" w:rsidP="000115C0">
            <w:pPr>
              <w:pStyle w:val="Checkbox"/>
            </w:pPr>
            <w:r>
              <w:t>MALE</w:t>
            </w:r>
          </w:p>
          <w:sdt>
            <w:sdtPr>
              <w:rPr>
                <w:sz w:val="19"/>
              </w:rPr>
              <w:id w:val="-2108499013"/>
              <w14:checkbox>
                <w14:checked w14:val="0"/>
                <w14:checkedState w14:val="2612" w14:font="MS Gothic"/>
                <w14:uncheckedState w14:val="2610" w14:font="MS Gothic"/>
              </w14:checkbox>
            </w:sdtPr>
            <w:sdtEndPr/>
            <w:sdtContent>
              <w:p w14:paraId="349FE269" w14:textId="77777777" w:rsidR="00141973" w:rsidRPr="005114CE" w:rsidRDefault="00EF69D8" w:rsidP="000115C0">
                <w:pPr>
                  <w:pStyle w:val="Checkbox"/>
                </w:pPr>
                <w:r w:rsidRPr="00EF69D8">
                  <w:rPr>
                    <w:rFonts w:ascii="MS Gothic" w:eastAsia="MS Gothic" w:hAnsi="MS Gothic" w:hint="eastAsia"/>
                    <w:sz w:val="19"/>
                  </w:rPr>
                  <w:t>☐</w:t>
                </w:r>
              </w:p>
            </w:sdtContent>
          </w:sdt>
        </w:tc>
        <w:tc>
          <w:tcPr>
            <w:tcW w:w="760" w:type="dxa"/>
          </w:tcPr>
          <w:p w14:paraId="74BD93A8" w14:textId="77777777" w:rsidR="00141973" w:rsidRPr="009C220D" w:rsidRDefault="00141973" w:rsidP="000115C0">
            <w:pPr>
              <w:pStyle w:val="Checkbox"/>
            </w:pPr>
            <w:r>
              <w:t xml:space="preserve">FEMALE       </w:t>
            </w:r>
          </w:p>
          <w:sdt>
            <w:sdtPr>
              <w:rPr>
                <w:sz w:val="19"/>
              </w:rPr>
              <w:id w:val="-1937891936"/>
              <w14:checkbox>
                <w14:checked w14:val="0"/>
                <w14:checkedState w14:val="2612" w14:font="MS Gothic"/>
                <w14:uncheckedState w14:val="2610" w14:font="MS Gothic"/>
              </w14:checkbox>
            </w:sdtPr>
            <w:sdtEndPr/>
            <w:sdtContent>
              <w:p w14:paraId="27D6991B" w14:textId="77777777" w:rsidR="00141973" w:rsidRPr="00EF69D8" w:rsidRDefault="00EF69D8" w:rsidP="000115C0">
                <w:pPr>
                  <w:pStyle w:val="Checkbox"/>
                  <w:rPr>
                    <w:sz w:val="19"/>
                  </w:rPr>
                </w:pPr>
                <w:r w:rsidRPr="00EF69D8">
                  <w:rPr>
                    <w:rFonts w:ascii="MS Gothic" w:eastAsia="MS Gothic" w:hAnsi="MS Gothic" w:hint="eastAsia"/>
                    <w:sz w:val="19"/>
                  </w:rPr>
                  <w:t>☐</w:t>
                </w:r>
              </w:p>
            </w:sdtContent>
          </w:sdt>
        </w:tc>
        <w:tc>
          <w:tcPr>
            <w:tcW w:w="3219" w:type="dxa"/>
          </w:tcPr>
          <w:p w14:paraId="6EBC6B0F" w14:textId="77777777" w:rsidR="00141973" w:rsidRPr="009C220D" w:rsidRDefault="00EF69D8" w:rsidP="000115C0">
            <w:pPr>
              <w:pStyle w:val="Checkbox"/>
              <w:jc w:val="left"/>
            </w:pPr>
            <w:r>
              <w:t xml:space="preserve"> </w:t>
            </w:r>
            <w:r w:rsidR="00141973">
              <w:t>NON</w:t>
            </w:r>
            <w:r>
              <w:t>-</w:t>
            </w:r>
            <w:r w:rsidR="00141973">
              <w:t xml:space="preserve">BINARY  </w:t>
            </w:r>
            <w:r>
              <w:t xml:space="preserve"> </w:t>
            </w:r>
            <w:r w:rsidR="00141973">
              <w:t>PREFER NOT TO SAY</w:t>
            </w:r>
          </w:p>
          <w:p w14:paraId="4D641EE0" w14:textId="77777777" w:rsidR="00141973" w:rsidRPr="005114CE" w:rsidRDefault="00141973" w:rsidP="000115C0">
            <w:pPr>
              <w:pStyle w:val="Checkbox"/>
              <w:jc w:val="left"/>
            </w:pPr>
            <w:r>
              <w:t xml:space="preserve">         </w:t>
            </w:r>
            <w:r w:rsidR="00EF69D8">
              <w:t xml:space="preserve"> </w:t>
            </w:r>
            <w:sdt>
              <w:sdtPr>
                <w:rPr>
                  <w:sz w:val="19"/>
                </w:rPr>
                <w:id w:val="-1967811545"/>
                <w14:checkbox>
                  <w14:checked w14:val="0"/>
                  <w14:checkedState w14:val="2612" w14:font="MS Gothic"/>
                  <w14:uncheckedState w14:val="2610" w14:font="MS Gothic"/>
                </w14:checkbox>
              </w:sdtPr>
              <w:sdtEndPr/>
              <w:sdtContent>
                <w:r w:rsidR="00EF69D8" w:rsidRPr="00EF69D8">
                  <w:rPr>
                    <w:rFonts w:ascii="MS Gothic" w:eastAsia="MS Gothic" w:hAnsi="MS Gothic" w:hint="eastAsia"/>
                    <w:sz w:val="19"/>
                  </w:rPr>
                  <w:t>☐</w:t>
                </w:r>
              </w:sdtContent>
            </w:sdt>
            <w:r>
              <w:t xml:space="preserve">                 </w:t>
            </w:r>
            <w:r w:rsidR="00EF69D8">
              <w:t xml:space="preserve">   </w:t>
            </w:r>
            <w:r>
              <w:t xml:space="preserve">    </w:t>
            </w:r>
            <w:sdt>
              <w:sdtPr>
                <w:rPr>
                  <w:sz w:val="19"/>
                </w:rPr>
                <w:id w:val="1870952636"/>
                <w14:checkbox>
                  <w14:checked w14:val="0"/>
                  <w14:checkedState w14:val="2612" w14:font="MS Gothic"/>
                  <w14:uncheckedState w14:val="2610" w14:font="MS Gothic"/>
                </w14:checkbox>
              </w:sdtPr>
              <w:sdtEndPr/>
              <w:sdtContent>
                <w:r w:rsidR="00EF69D8" w:rsidRPr="00EF69D8">
                  <w:rPr>
                    <w:rFonts w:ascii="MS Gothic" w:eastAsia="MS Gothic" w:hAnsi="MS Gothic" w:hint="eastAsia"/>
                    <w:sz w:val="19"/>
                  </w:rPr>
                  <w:t>☐</w:t>
                </w:r>
              </w:sdtContent>
            </w:sdt>
          </w:p>
        </w:tc>
        <w:tc>
          <w:tcPr>
            <w:tcW w:w="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015E1B" w14:textId="77777777" w:rsidR="00141973" w:rsidRPr="009C220D" w:rsidRDefault="00141973" w:rsidP="000115C0">
            <w:pPr>
              <w:pStyle w:val="Checkbox"/>
              <w:jc w:val="left"/>
            </w:pPr>
          </w:p>
          <w:p w14:paraId="7083E668" w14:textId="77777777" w:rsidR="00141973" w:rsidRPr="00613129" w:rsidRDefault="00141973" w:rsidP="000115C0"/>
        </w:tc>
      </w:tr>
      <w:tr w:rsidR="00141973" w:rsidRPr="00613129" w14:paraId="451EA54F" w14:textId="77777777" w:rsidTr="0011107A">
        <w:tc>
          <w:tcPr>
            <w:tcW w:w="5179" w:type="dxa"/>
          </w:tcPr>
          <w:p w14:paraId="0241ACA1" w14:textId="77777777" w:rsidR="00141973" w:rsidRDefault="00141973" w:rsidP="000115C0"/>
          <w:p w14:paraId="2C8850F1" w14:textId="77777777" w:rsidR="00141973" w:rsidRDefault="00141973" w:rsidP="000115C0"/>
          <w:p w14:paraId="0495E6BA" w14:textId="77777777" w:rsidR="00141973" w:rsidRPr="005114CE" w:rsidRDefault="00141973" w:rsidP="000115C0">
            <w:r>
              <w:t>Are you from a culturally diverse background?</w:t>
            </w:r>
          </w:p>
        </w:tc>
        <w:tc>
          <w:tcPr>
            <w:tcW w:w="865" w:type="dxa"/>
          </w:tcPr>
          <w:p w14:paraId="05C12865" w14:textId="77777777" w:rsidR="00141973" w:rsidRPr="009C220D" w:rsidRDefault="00141973" w:rsidP="000115C0">
            <w:pPr>
              <w:pStyle w:val="Checkbox"/>
            </w:pPr>
            <w:r>
              <w:t>YES</w:t>
            </w:r>
          </w:p>
          <w:sdt>
            <w:sdtPr>
              <w:rPr>
                <w:sz w:val="19"/>
              </w:rPr>
              <w:id w:val="-1466507748"/>
              <w14:checkbox>
                <w14:checked w14:val="0"/>
                <w14:checkedState w14:val="2612" w14:font="MS Gothic"/>
                <w14:uncheckedState w14:val="2610" w14:font="MS Gothic"/>
              </w14:checkbox>
            </w:sdtPr>
            <w:sdtEndPr/>
            <w:sdtContent>
              <w:p w14:paraId="5E374E5B" w14:textId="77777777" w:rsidR="00141973" w:rsidRPr="005114CE" w:rsidRDefault="00EF69D8" w:rsidP="000115C0">
                <w:pPr>
                  <w:pStyle w:val="Checkbox"/>
                </w:pPr>
                <w:r w:rsidRPr="00EF69D8">
                  <w:rPr>
                    <w:rFonts w:ascii="MS Gothic" w:eastAsia="MS Gothic" w:hAnsi="MS Gothic" w:hint="eastAsia"/>
                    <w:sz w:val="19"/>
                  </w:rPr>
                  <w:t>☐</w:t>
                </w:r>
              </w:p>
            </w:sdtContent>
          </w:sdt>
        </w:tc>
        <w:tc>
          <w:tcPr>
            <w:tcW w:w="760" w:type="dxa"/>
          </w:tcPr>
          <w:p w14:paraId="0AC5E496" w14:textId="77777777" w:rsidR="00141973" w:rsidRPr="009C220D" w:rsidRDefault="00141973" w:rsidP="000115C0">
            <w:pPr>
              <w:pStyle w:val="Checkbox"/>
            </w:pPr>
            <w:r>
              <w:t xml:space="preserve">NO       </w:t>
            </w:r>
          </w:p>
          <w:sdt>
            <w:sdtPr>
              <w:rPr>
                <w:sz w:val="19"/>
              </w:rPr>
              <w:id w:val="-39282907"/>
              <w14:checkbox>
                <w14:checked w14:val="0"/>
                <w14:checkedState w14:val="2612" w14:font="MS Gothic"/>
                <w14:uncheckedState w14:val="2610" w14:font="MS Gothic"/>
              </w14:checkbox>
            </w:sdtPr>
            <w:sdtEndPr/>
            <w:sdtContent>
              <w:p w14:paraId="64DEF4B4" w14:textId="77777777" w:rsidR="00141973" w:rsidRPr="005114CE" w:rsidRDefault="00EF69D8" w:rsidP="000115C0">
                <w:pPr>
                  <w:pStyle w:val="Checkbox"/>
                </w:pPr>
                <w:r w:rsidRPr="00EF69D8">
                  <w:rPr>
                    <w:rFonts w:ascii="MS Gothic" w:eastAsia="MS Gothic" w:hAnsi="MS Gothic" w:hint="eastAsia"/>
                    <w:sz w:val="19"/>
                  </w:rPr>
                  <w:t>☐</w:t>
                </w:r>
              </w:p>
            </w:sdtContent>
          </w:sdt>
        </w:tc>
        <w:tc>
          <w:tcPr>
            <w:tcW w:w="3219" w:type="dxa"/>
          </w:tcPr>
          <w:p w14:paraId="585E8FA8" w14:textId="77777777" w:rsidR="00141973" w:rsidRPr="009C220D" w:rsidRDefault="00141973" w:rsidP="000115C0">
            <w:pPr>
              <w:pStyle w:val="Checkbox"/>
              <w:jc w:val="left"/>
            </w:pPr>
            <w:r>
              <w:t xml:space="preserve"> PREFER NOT TO SAY</w:t>
            </w:r>
          </w:p>
          <w:p w14:paraId="3EB9F9F2" w14:textId="77777777" w:rsidR="00141973" w:rsidRPr="00EF69D8" w:rsidRDefault="00141973" w:rsidP="000115C0">
            <w:pPr>
              <w:pStyle w:val="Checkbox"/>
              <w:jc w:val="left"/>
              <w:rPr>
                <w:sz w:val="19"/>
              </w:rPr>
            </w:pPr>
            <w:r w:rsidRPr="00EF69D8">
              <w:rPr>
                <w:sz w:val="19"/>
              </w:rPr>
              <w:t xml:space="preserve">       </w:t>
            </w:r>
            <w:r w:rsidR="00EF69D8">
              <w:rPr>
                <w:sz w:val="19"/>
              </w:rPr>
              <w:t xml:space="preserve">    </w:t>
            </w:r>
            <w:r w:rsidRPr="00EF69D8">
              <w:rPr>
                <w:sz w:val="19"/>
              </w:rPr>
              <w:t xml:space="preserve">  </w:t>
            </w:r>
            <w:sdt>
              <w:sdtPr>
                <w:rPr>
                  <w:sz w:val="19"/>
                </w:rPr>
                <w:id w:val="-975377711"/>
                <w14:checkbox>
                  <w14:checked w14:val="0"/>
                  <w14:checkedState w14:val="2612" w14:font="MS Gothic"/>
                  <w14:uncheckedState w14:val="2610" w14:font="MS Gothic"/>
                </w14:checkbox>
              </w:sdtPr>
              <w:sdtEndPr/>
              <w:sdtContent>
                <w:r w:rsidR="00EF69D8" w:rsidRPr="00EF69D8">
                  <w:rPr>
                    <w:rFonts w:ascii="MS Gothic" w:eastAsia="MS Gothic" w:hAnsi="MS Gothic" w:hint="eastAsia"/>
                    <w:sz w:val="19"/>
                  </w:rPr>
                  <w:t>☐</w:t>
                </w:r>
              </w:sdtContent>
            </w:sdt>
            <w:r w:rsidRPr="00EF69D8">
              <w:rPr>
                <w:sz w:val="19"/>
              </w:rPr>
              <w:t xml:space="preserve">                     </w:t>
            </w:r>
          </w:p>
        </w:tc>
        <w:tc>
          <w:tcPr>
            <w:tcW w:w="57" w:type="dxa"/>
          </w:tcPr>
          <w:p w14:paraId="7FB6918D" w14:textId="77777777" w:rsidR="00141973" w:rsidRPr="009C220D" w:rsidRDefault="00141973" w:rsidP="000115C0">
            <w:pPr>
              <w:pStyle w:val="Checkbox"/>
              <w:jc w:val="left"/>
            </w:pPr>
          </w:p>
          <w:p w14:paraId="19FAC9DB" w14:textId="77777777" w:rsidR="00141973" w:rsidRPr="00613129" w:rsidRDefault="00141973" w:rsidP="000115C0"/>
        </w:tc>
      </w:tr>
    </w:tbl>
    <w:p w14:paraId="43B89DDE" w14:textId="77777777" w:rsidR="00141973" w:rsidRDefault="00141973" w:rsidP="00141973"/>
    <w:tbl>
      <w:tblPr>
        <w:tblStyle w:val="PlainTable3"/>
        <w:tblW w:w="5000" w:type="pct"/>
        <w:tblLayout w:type="fixed"/>
        <w:tblLook w:val="0620" w:firstRow="1" w:lastRow="0" w:firstColumn="0" w:lastColumn="0" w:noHBand="1" w:noVBand="1"/>
      </w:tblPr>
      <w:tblGrid>
        <w:gridCol w:w="1582"/>
        <w:gridCol w:w="8498"/>
      </w:tblGrid>
      <w:tr w:rsidR="00141973" w:rsidRPr="00613129" w14:paraId="621ED95C" w14:textId="77777777" w:rsidTr="00F56268">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C8D2325" w14:textId="77777777" w:rsidR="00141973" w:rsidRPr="005114CE" w:rsidRDefault="00141973" w:rsidP="000115C0">
            <w:r>
              <w:t>If yes, please provide details</w:t>
            </w:r>
            <w:r w:rsidRPr="005114CE">
              <w:t>:</w:t>
            </w:r>
          </w:p>
        </w:tc>
        <w:tc>
          <w:tcPr>
            <w:tcW w:w="8007" w:type="dxa"/>
            <w:tcBorders>
              <w:bottom w:val="single" w:sz="4" w:space="0" w:color="auto"/>
            </w:tcBorders>
          </w:tcPr>
          <w:p w14:paraId="6D89FF95" w14:textId="77777777" w:rsidR="00141973" w:rsidRPr="009C220D" w:rsidRDefault="00141973" w:rsidP="000115C0">
            <w:pPr>
              <w:pStyle w:val="FieldText"/>
            </w:pPr>
          </w:p>
        </w:tc>
      </w:tr>
    </w:tbl>
    <w:p w14:paraId="54857D5B" w14:textId="77777777" w:rsidR="00141973" w:rsidRDefault="00141973" w:rsidP="00141973">
      <w:pPr>
        <w:tabs>
          <w:tab w:val="left" w:pos="6521"/>
        </w:tabs>
      </w:pPr>
    </w:p>
    <w:tbl>
      <w:tblPr>
        <w:tblStyle w:val="PlainTable3"/>
        <w:tblW w:w="5000" w:type="pct"/>
        <w:tblLayout w:type="fixed"/>
        <w:tblLook w:val="0620" w:firstRow="1" w:lastRow="0" w:firstColumn="0" w:lastColumn="0" w:noHBand="1" w:noVBand="1"/>
      </w:tblPr>
      <w:tblGrid>
        <w:gridCol w:w="5245"/>
        <w:gridCol w:w="851"/>
        <w:gridCol w:w="708"/>
        <w:gridCol w:w="2809"/>
        <w:gridCol w:w="407"/>
        <w:gridCol w:w="20"/>
        <w:gridCol w:w="25"/>
        <w:gridCol w:w="15"/>
      </w:tblGrid>
      <w:tr w:rsidR="00141973" w:rsidRPr="00613129" w14:paraId="186BF8D1" w14:textId="77777777" w:rsidTr="0011107A">
        <w:trPr>
          <w:gridAfter w:val="1"/>
          <w:cnfStyle w:val="100000000000" w:firstRow="1" w:lastRow="0" w:firstColumn="0" w:lastColumn="0" w:oddVBand="0" w:evenVBand="0" w:oddHBand="0" w:evenHBand="0" w:firstRowFirstColumn="0" w:firstRowLastColumn="0" w:lastRowFirstColumn="0" w:lastRowLastColumn="0"/>
          <w:wAfter w:w="15" w:type="dxa"/>
        </w:trPr>
        <w:tc>
          <w:tcPr>
            <w:tcW w:w="5245" w:type="dxa"/>
          </w:tcPr>
          <w:p w14:paraId="2026EB38" w14:textId="77777777" w:rsidR="00141973" w:rsidRPr="005114CE" w:rsidRDefault="00141973" w:rsidP="000115C0">
            <w:r>
              <w:t>Are you an Aboriginal or Torres Strait Islander person</w:t>
            </w:r>
          </w:p>
        </w:tc>
        <w:tc>
          <w:tcPr>
            <w:tcW w:w="851" w:type="dxa"/>
          </w:tcPr>
          <w:p w14:paraId="101A910C" w14:textId="77777777" w:rsidR="00141973" w:rsidRPr="009C220D" w:rsidRDefault="00141973" w:rsidP="000115C0">
            <w:pPr>
              <w:pStyle w:val="Checkbox"/>
            </w:pPr>
            <w:r>
              <w:t>YES</w:t>
            </w:r>
          </w:p>
          <w:sdt>
            <w:sdtPr>
              <w:rPr>
                <w:sz w:val="19"/>
              </w:rPr>
              <w:id w:val="-568494503"/>
              <w14:checkbox>
                <w14:checked w14:val="0"/>
                <w14:checkedState w14:val="2612" w14:font="MS Gothic"/>
                <w14:uncheckedState w14:val="2610" w14:font="MS Gothic"/>
              </w14:checkbox>
            </w:sdtPr>
            <w:sdtEndPr/>
            <w:sdtContent>
              <w:p w14:paraId="663B3AB2" w14:textId="77777777" w:rsidR="00141973" w:rsidRPr="005114CE" w:rsidRDefault="00EF69D8" w:rsidP="000115C0">
                <w:pPr>
                  <w:pStyle w:val="Checkbox"/>
                </w:pPr>
                <w:r w:rsidRPr="00EF69D8">
                  <w:rPr>
                    <w:rFonts w:ascii="MS Gothic" w:eastAsia="MS Gothic" w:hAnsi="MS Gothic" w:hint="eastAsia"/>
                    <w:sz w:val="19"/>
                  </w:rPr>
                  <w:t>☐</w:t>
                </w:r>
              </w:p>
            </w:sdtContent>
          </w:sdt>
        </w:tc>
        <w:tc>
          <w:tcPr>
            <w:tcW w:w="708" w:type="dxa"/>
          </w:tcPr>
          <w:p w14:paraId="0947A77E" w14:textId="77777777" w:rsidR="00141973" w:rsidRPr="009C220D" w:rsidRDefault="00141973" w:rsidP="000115C0">
            <w:pPr>
              <w:pStyle w:val="Checkbox"/>
            </w:pPr>
            <w:r>
              <w:t xml:space="preserve">NO       </w:t>
            </w:r>
          </w:p>
          <w:sdt>
            <w:sdtPr>
              <w:rPr>
                <w:sz w:val="19"/>
              </w:rPr>
              <w:id w:val="801887953"/>
              <w14:checkbox>
                <w14:checked w14:val="0"/>
                <w14:checkedState w14:val="2612" w14:font="MS Gothic"/>
                <w14:uncheckedState w14:val="2610" w14:font="MS Gothic"/>
              </w14:checkbox>
            </w:sdtPr>
            <w:sdtEndPr/>
            <w:sdtContent>
              <w:p w14:paraId="1CF144AC" w14:textId="77777777" w:rsidR="00141973" w:rsidRPr="005114CE" w:rsidRDefault="00EF69D8" w:rsidP="000115C0">
                <w:pPr>
                  <w:pStyle w:val="Checkbox"/>
                </w:pPr>
                <w:r w:rsidRPr="00EF69D8">
                  <w:rPr>
                    <w:rFonts w:ascii="MS Gothic" w:eastAsia="MS Gothic" w:hAnsi="MS Gothic" w:hint="eastAsia"/>
                    <w:sz w:val="19"/>
                  </w:rPr>
                  <w:t>☐</w:t>
                </w:r>
              </w:p>
            </w:sdtContent>
          </w:sdt>
        </w:tc>
        <w:tc>
          <w:tcPr>
            <w:tcW w:w="3261" w:type="dxa"/>
            <w:gridSpan w:val="4"/>
          </w:tcPr>
          <w:p w14:paraId="6EE4414A" w14:textId="77777777" w:rsidR="00141973" w:rsidRPr="009C220D" w:rsidRDefault="00141973" w:rsidP="000115C0">
            <w:pPr>
              <w:pStyle w:val="Checkbox"/>
              <w:jc w:val="left"/>
            </w:pPr>
            <w:r>
              <w:t xml:space="preserve"> PREFER NOT TO SAY</w:t>
            </w:r>
          </w:p>
          <w:p w14:paraId="45A9A6AC" w14:textId="77777777" w:rsidR="00141973" w:rsidRPr="00EF69D8" w:rsidRDefault="00141973" w:rsidP="000115C0">
            <w:pPr>
              <w:pStyle w:val="Checkbox"/>
              <w:jc w:val="left"/>
              <w:rPr>
                <w:sz w:val="19"/>
              </w:rPr>
            </w:pPr>
            <w:r>
              <w:t xml:space="preserve">    </w:t>
            </w:r>
            <w:r w:rsidR="00EF69D8">
              <w:t xml:space="preserve">    </w:t>
            </w:r>
            <w:r>
              <w:t xml:space="preserve">     </w:t>
            </w:r>
            <w:sdt>
              <w:sdtPr>
                <w:rPr>
                  <w:sz w:val="19"/>
                </w:rPr>
                <w:id w:val="-781421593"/>
                <w14:checkbox>
                  <w14:checked w14:val="0"/>
                  <w14:checkedState w14:val="2612" w14:font="MS Gothic"/>
                  <w14:uncheckedState w14:val="2610" w14:font="MS Gothic"/>
                </w14:checkbox>
              </w:sdtPr>
              <w:sdtEndPr/>
              <w:sdtContent>
                <w:r w:rsidR="00EF69D8" w:rsidRPr="00EF69D8">
                  <w:rPr>
                    <w:rFonts w:ascii="MS Gothic" w:eastAsia="MS Gothic" w:hAnsi="MS Gothic" w:hint="eastAsia"/>
                    <w:sz w:val="19"/>
                  </w:rPr>
                  <w:t>☐</w:t>
                </w:r>
              </w:sdtContent>
            </w:sdt>
            <w:r w:rsidRPr="00EF69D8">
              <w:rPr>
                <w:sz w:val="19"/>
              </w:rPr>
              <w:t xml:space="preserve">                    </w:t>
            </w:r>
          </w:p>
        </w:tc>
      </w:tr>
      <w:tr w:rsidR="00141973" w:rsidRPr="00613129" w14:paraId="655DCED4" w14:textId="77777777" w:rsidTr="0011107A">
        <w:tc>
          <w:tcPr>
            <w:tcW w:w="9613" w:type="dxa"/>
            <w:gridSpan w:val="4"/>
            <w:tcBorders>
              <w:bottom w:val="single" w:sz="4" w:space="0" w:color="auto"/>
            </w:tcBorders>
          </w:tcPr>
          <w:p w14:paraId="013525B9" w14:textId="77777777" w:rsidR="00141973" w:rsidRPr="005114CE" w:rsidRDefault="00141973" w:rsidP="008E0025">
            <w:pPr>
              <w:pStyle w:val="FieldText"/>
            </w:pPr>
          </w:p>
        </w:tc>
        <w:tc>
          <w:tcPr>
            <w:tcW w:w="407" w:type="dxa"/>
            <w:tcBorders>
              <w:bottom w:val="single" w:sz="4" w:space="0" w:color="auto"/>
            </w:tcBorders>
          </w:tcPr>
          <w:p w14:paraId="6EF4DBBB" w14:textId="77777777" w:rsidR="00141973" w:rsidRDefault="00141973" w:rsidP="000115C0">
            <w:pPr>
              <w:pStyle w:val="Checkbox"/>
            </w:pPr>
          </w:p>
        </w:tc>
        <w:tc>
          <w:tcPr>
            <w:tcW w:w="20" w:type="dxa"/>
            <w:tcBorders>
              <w:bottom w:val="single" w:sz="4" w:space="0" w:color="auto"/>
            </w:tcBorders>
          </w:tcPr>
          <w:p w14:paraId="429E979C" w14:textId="77777777" w:rsidR="00141973" w:rsidRDefault="00141973" w:rsidP="000115C0">
            <w:pPr>
              <w:pStyle w:val="Checkbox"/>
            </w:pPr>
          </w:p>
        </w:tc>
        <w:tc>
          <w:tcPr>
            <w:tcW w:w="40" w:type="dxa"/>
            <w:gridSpan w:val="2"/>
            <w:tcBorders>
              <w:bottom w:val="single" w:sz="4" w:space="0" w:color="auto"/>
            </w:tcBorders>
          </w:tcPr>
          <w:p w14:paraId="592B18A8" w14:textId="77777777" w:rsidR="00141973" w:rsidRPr="005114CE" w:rsidRDefault="00141973" w:rsidP="000115C0">
            <w:pPr>
              <w:rPr>
                <w:szCs w:val="19"/>
              </w:rPr>
            </w:pPr>
          </w:p>
        </w:tc>
      </w:tr>
    </w:tbl>
    <w:p w14:paraId="5AD48723" w14:textId="77777777" w:rsidR="00330050" w:rsidRDefault="00330050" w:rsidP="00943DC9">
      <w:pPr>
        <w:pStyle w:val="Heading2"/>
        <w:spacing w:before="240"/>
      </w:pPr>
      <w:r>
        <w:t>References</w:t>
      </w:r>
    </w:p>
    <w:p w14:paraId="265127AD" w14:textId="77777777" w:rsidR="00330050" w:rsidRDefault="00330050" w:rsidP="00490804">
      <w:pPr>
        <w:pStyle w:val="Italic"/>
      </w:pPr>
      <w:r w:rsidRPr="007F3D5B">
        <w:t xml:space="preserve">Please list </w:t>
      </w:r>
      <w:r w:rsidR="00141973">
        <w:t>two</w:t>
      </w:r>
      <w:r w:rsidRPr="007F3D5B">
        <w:t xml:space="preserve"> professional references.</w:t>
      </w:r>
    </w:p>
    <w:tbl>
      <w:tblPr>
        <w:tblStyle w:val="PlainTable3"/>
        <w:tblW w:w="5000" w:type="pct"/>
        <w:tblLayout w:type="fixed"/>
        <w:tblLook w:val="0620" w:firstRow="1" w:lastRow="0" w:firstColumn="0" w:lastColumn="0" w:noHBand="1" w:noVBand="1"/>
      </w:tblPr>
      <w:tblGrid>
        <w:gridCol w:w="1207"/>
        <w:gridCol w:w="5628"/>
        <w:gridCol w:w="1383"/>
        <w:gridCol w:w="1700"/>
        <w:gridCol w:w="20"/>
        <w:gridCol w:w="24"/>
        <w:gridCol w:w="98"/>
        <w:gridCol w:w="20"/>
      </w:tblGrid>
      <w:tr w:rsidR="000F2DF4" w:rsidRPr="005114CE" w14:paraId="33128752" w14:textId="77777777" w:rsidTr="0011107A">
        <w:trPr>
          <w:gridAfter w:val="1"/>
          <w:cnfStyle w:val="100000000000" w:firstRow="1" w:lastRow="0" w:firstColumn="0" w:lastColumn="0" w:oddVBand="0" w:evenVBand="0" w:oddHBand="0" w:evenHBand="0" w:firstRowFirstColumn="0" w:firstRowLastColumn="0" w:lastRowFirstColumn="0" w:lastRowLastColumn="0"/>
          <w:wAfter w:w="15" w:type="dxa"/>
          <w:trHeight w:val="360"/>
        </w:trPr>
        <w:tc>
          <w:tcPr>
            <w:tcW w:w="1207" w:type="dxa"/>
          </w:tcPr>
          <w:p w14:paraId="126BE926" w14:textId="77777777" w:rsidR="000F2DF4" w:rsidRPr="005114CE" w:rsidRDefault="000F2DF4" w:rsidP="00490804">
            <w:r w:rsidRPr="005114CE">
              <w:t>Full Name:</w:t>
            </w:r>
          </w:p>
        </w:tc>
        <w:tc>
          <w:tcPr>
            <w:tcW w:w="5631" w:type="dxa"/>
            <w:tcBorders>
              <w:bottom w:val="single" w:sz="4" w:space="0" w:color="auto"/>
            </w:tcBorders>
          </w:tcPr>
          <w:p w14:paraId="50DC0D5A" w14:textId="77777777" w:rsidR="000F2DF4" w:rsidRPr="009C220D" w:rsidRDefault="000F2DF4" w:rsidP="00A211B2">
            <w:pPr>
              <w:pStyle w:val="FieldText"/>
            </w:pPr>
          </w:p>
        </w:tc>
        <w:tc>
          <w:tcPr>
            <w:tcW w:w="1384" w:type="dxa"/>
          </w:tcPr>
          <w:p w14:paraId="24F91887" w14:textId="77777777" w:rsidR="000F2DF4" w:rsidRPr="005114CE" w:rsidRDefault="000D2539" w:rsidP="00490804">
            <w:pPr>
              <w:pStyle w:val="Heading4"/>
              <w:outlineLvl w:val="3"/>
            </w:pPr>
            <w:r>
              <w:t>Relationship</w:t>
            </w:r>
            <w:r w:rsidR="000F2DF4" w:rsidRPr="005114CE">
              <w:t>:</w:t>
            </w:r>
          </w:p>
        </w:tc>
        <w:tc>
          <w:tcPr>
            <w:tcW w:w="1843" w:type="dxa"/>
            <w:gridSpan w:val="4"/>
            <w:tcBorders>
              <w:bottom w:val="single" w:sz="4" w:space="0" w:color="auto"/>
            </w:tcBorders>
          </w:tcPr>
          <w:p w14:paraId="032EBCED" w14:textId="77777777" w:rsidR="000F2DF4" w:rsidRPr="009C220D" w:rsidRDefault="000F2DF4" w:rsidP="00A211B2">
            <w:pPr>
              <w:pStyle w:val="FieldText"/>
            </w:pPr>
          </w:p>
        </w:tc>
      </w:tr>
      <w:tr w:rsidR="000F2DF4" w:rsidRPr="005114CE" w14:paraId="1786F7AB" w14:textId="77777777" w:rsidTr="0011107A">
        <w:trPr>
          <w:gridAfter w:val="1"/>
          <w:wAfter w:w="15" w:type="dxa"/>
          <w:trHeight w:val="360"/>
        </w:trPr>
        <w:tc>
          <w:tcPr>
            <w:tcW w:w="1207" w:type="dxa"/>
          </w:tcPr>
          <w:p w14:paraId="68DE299C" w14:textId="77777777" w:rsidR="000F2DF4" w:rsidRPr="005114CE" w:rsidRDefault="00141973" w:rsidP="00490804">
            <w:r>
              <w:t>Email</w:t>
            </w:r>
            <w:r w:rsidR="004A4198" w:rsidRPr="005114CE">
              <w:t>:</w:t>
            </w:r>
          </w:p>
        </w:tc>
        <w:tc>
          <w:tcPr>
            <w:tcW w:w="5631" w:type="dxa"/>
            <w:tcBorders>
              <w:top w:val="single" w:sz="4" w:space="0" w:color="auto"/>
              <w:bottom w:val="single" w:sz="4" w:space="0" w:color="auto"/>
            </w:tcBorders>
          </w:tcPr>
          <w:p w14:paraId="2DEF27D4" w14:textId="77777777" w:rsidR="000F2DF4" w:rsidRPr="009C220D" w:rsidRDefault="000F2DF4" w:rsidP="00A211B2">
            <w:pPr>
              <w:pStyle w:val="FieldText"/>
            </w:pPr>
          </w:p>
        </w:tc>
        <w:tc>
          <w:tcPr>
            <w:tcW w:w="1384" w:type="dxa"/>
          </w:tcPr>
          <w:p w14:paraId="4AD7C7E8" w14:textId="77777777" w:rsidR="000F2DF4" w:rsidRPr="005114CE" w:rsidRDefault="000F2DF4" w:rsidP="00490804">
            <w:pPr>
              <w:pStyle w:val="Heading4"/>
              <w:outlineLvl w:val="3"/>
            </w:pPr>
            <w:r w:rsidRPr="005114CE">
              <w:t>Phone:</w:t>
            </w:r>
          </w:p>
        </w:tc>
        <w:tc>
          <w:tcPr>
            <w:tcW w:w="1843" w:type="dxa"/>
            <w:gridSpan w:val="4"/>
            <w:tcBorders>
              <w:top w:val="single" w:sz="4" w:space="0" w:color="auto"/>
              <w:bottom w:val="single" w:sz="4" w:space="0" w:color="auto"/>
            </w:tcBorders>
          </w:tcPr>
          <w:p w14:paraId="531CEB98" w14:textId="77777777" w:rsidR="000F2DF4" w:rsidRPr="009C220D" w:rsidRDefault="000F2DF4" w:rsidP="00682C69">
            <w:pPr>
              <w:pStyle w:val="FieldText"/>
            </w:pPr>
          </w:p>
        </w:tc>
      </w:tr>
      <w:tr w:rsidR="00BD103E" w:rsidRPr="005114CE" w14:paraId="4AC52869" w14:textId="77777777" w:rsidTr="0011107A">
        <w:trPr>
          <w:trHeight w:val="360"/>
        </w:trPr>
        <w:tc>
          <w:tcPr>
            <w:tcW w:w="1207" w:type="dxa"/>
            <w:tcBorders>
              <w:bottom w:val="single" w:sz="4" w:space="0" w:color="auto"/>
            </w:tcBorders>
          </w:tcPr>
          <w:p w14:paraId="2FD81F9B" w14:textId="77777777" w:rsidR="00141973" w:rsidRDefault="00141973" w:rsidP="00490804"/>
          <w:p w14:paraId="114157E6" w14:textId="77777777" w:rsidR="00BD103E" w:rsidRDefault="00141973" w:rsidP="00490804">
            <w:r>
              <w:t>Position/ Organisation</w:t>
            </w:r>
            <w:r w:rsidR="00BD103E">
              <w:t>:</w:t>
            </w:r>
          </w:p>
        </w:tc>
        <w:tc>
          <w:tcPr>
            <w:tcW w:w="8716" w:type="dxa"/>
            <w:gridSpan w:val="3"/>
            <w:tcBorders>
              <w:top w:val="single" w:sz="4" w:space="0" w:color="auto"/>
              <w:bottom w:val="single" w:sz="4" w:space="0" w:color="auto"/>
            </w:tcBorders>
          </w:tcPr>
          <w:p w14:paraId="12D5DD30" w14:textId="77777777" w:rsidR="00BD103E" w:rsidRPr="009C220D" w:rsidRDefault="00BD103E" w:rsidP="00A211B2">
            <w:pPr>
              <w:pStyle w:val="FieldText"/>
            </w:pPr>
          </w:p>
        </w:tc>
        <w:tc>
          <w:tcPr>
            <w:tcW w:w="137" w:type="dxa"/>
            <w:gridSpan w:val="3"/>
            <w:tcBorders>
              <w:bottom w:val="single" w:sz="4" w:space="0" w:color="auto"/>
            </w:tcBorders>
          </w:tcPr>
          <w:p w14:paraId="31932A9E" w14:textId="77777777" w:rsidR="00BD103E" w:rsidRPr="005114CE" w:rsidRDefault="00BD103E" w:rsidP="00490804">
            <w:pPr>
              <w:pStyle w:val="Heading4"/>
              <w:outlineLvl w:val="3"/>
            </w:pPr>
          </w:p>
        </w:tc>
        <w:tc>
          <w:tcPr>
            <w:tcW w:w="20" w:type="dxa"/>
            <w:tcBorders>
              <w:top w:val="single" w:sz="4" w:space="0" w:color="auto"/>
              <w:bottom w:val="single" w:sz="4" w:space="0" w:color="auto"/>
            </w:tcBorders>
          </w:tcPr>
          <w:p w14:paraId="75D6C15E" w14:textId="77777777" w:rsidR="00BD103E" w:rsidRPr="009C220D" w:rsidRDefault="00BD103E" w:rsidP="00682C69">
            <w:pPr>
              <w:pStyle w:val="FieldText"/>
            </w:pPr>
          </w:p>
        </w:tc>
      </w:tr>
      <w:tr w:rsidR="000F2DF4" w:rsidRPr="005114CE" w14:paraId="651D4680" w14:textId="77777777" w:rsidTr="0011107A">
        <w:trPr>
          <w:gridAfter w:val="1"/>
          <w:wAfter w:w="15" w:type="dxa"/>
          <w:trHeight w:val="360"/>
        </w:trPr>
        <w:tc>
          <w:tcPr>
            <w:tcW w:w="1207" w:type="dxa"/>
            <w:tcBorders>
              <w:top w:val="single" w:sz="4" w:space="0" w:color="auto"/>
            </w:tcBorders>
          </w:tcPr>
          <w:p w14:paraId="08AC2854" w14:textId="77777777" w:rsidR="000F2DF4" w:rsidRPr="005114CE" w:rsidRDefault="000F2DF4" w:rsidP="00490804">
            <w:r w:rsidRPr="005114CE">
              <w:t>Full Name</w:t>
            </w:r>
            <w:r w:rsidR="004A4198" w:rsidRPr="005114CE">
              <w:t>:</w:t>
            </w:r>
          </w:p>
        </w:tc>
        <w:tc>
          <w:tcPr>
            <w:tcW w:w="5631" w:type="dxa"/>
            <w:tcBorders>
              <w:top w:val="single" w:sz="4" w:space="0" w:color="auto"/>
              <w:bottom w:val="single" w:sz="4" w:space="0" w:color="auto"/>
            </w:tcBorders>
          </w:tcPr>
          <w:p w14:paraId="4F93CC5F" w14:textId="77777777" w:rsidR="000F2DF4" w:rsidRPr="009C220D" w:rsidRDefault="000F2DF4" w:rsidP="00A211B2">
            <w:pPr>
              <w:pStyle w:val="FieldText"/>
            </w:pPr>
          </w:p>
        </w:tc>
        <w:tc>
          <w:tcPr>
            <w:tcW w:w="1384" w:type="dxa"/>
            <w:tcBorders>
              <w:top w:val="single" w:sz="4" w:space="0" w:color="auto"/>
            </w:tcBorders>
          </w:tcPr>
          <w:p w14:paraId="741438A4" w14:textId="77777777" w:rsidR="000F2DF4" w:rsidRPr="005114CE" w:rsidRDefault="000D2539" w:rsidP="00490804">
            <w:pPr>
              <w:pStyle w:val="Heading4"/>
              <w:outlineLvl w:val="3"/>
            </w:pPr>
            <w:r>
              <w:t>Relationship</w:t>
            </w:r>
            <w:r w:rsidR="000F2DF4" w:rsidRPr="005114CE">
              <w:t>:</w:t>
            </w:r>
          </w:p>
        </w:tc>
        <w:tc>
          <w:tcPr>
            <w:tcW w:w="1843" w:type="dxa"/>
            <w:gridSpan w:val="4"/>
            <w:tcBorders>
              <w:top w:val="single" w:sz="4" w:space="0" w:color="auto"/>
              <w:bottom w:val="single" w:sz="4" w:space="0" w:color="auto"/>
            </w:tcBorders>
          </w:tcPr>
          <w:p w14:paraId="46CDED81" w14:textId="77777777" w:rsidR="000F2DF4" w:rsidRPr="009C220D" w:rsidRDefault="000F2DF4" w:rsidP="00A211B2">
            <w:pPr>
              <w:pStyle w:val="FieldText"/>
            </w:pPr>
          </w:p>
        </w:tc>
      </w:tr>
      <w:tr w:rsidR="000D2539" w:rsidRPr="005114CE" w14:paraId="64135824" w14:textId="77777777" w:rsidTr="0011107A">
        <w:trPr>
          <w:gridAfter w:val="1"/>
          <w:wAfter w:w="15" w:type="dxa"/>
          <w:trHeight w:val="360"/>
        </w:trPr>
        <w:tc>
          <w:tcPr>
            <w:tcW w:w="1207" w:type="dxa"/>
          </w:tcPr>
          <w:p w14:paraId="2F269822" w14:textId="77777777" w:rsidR="000D2539" w:rsidRPr="005114CE" w:rsidRDefault="00141973" w:rsidP="00490804">
            <w:r>
              <w:t>Email</w:t>
            </w:r>
            <w:r w:rsidR="000D2539">
              <w:t>:</w:t>
            </w:r>
          </w:p>
        </w:tc>
        <w:tc>
          <w:tcPr>
            <w:tcW w:w="5631" w:type="dxa"/>
            <w:tcBorders>
              <w:top w:val="single" w:sz="4" w:space="0" w:color="auto"/>
              <w:bottom w:val="single" w:sz="4" w:space="0" w:color="auto"/>
            </w:tcBorders>
          </w:tcPr>
          <w:p w14:paraId="76A71EF3" w14:textId="77777777" w:rsidR="000D2539" w:rsidRPr="009C220D" w:rsidRDefault="000D2539" w:rsidP="00A211B2">
            <w:pPr>
              <w:pStyle w:val="FieldText"/>
            </w:pPr>
          </w:p>
        </w:tc>
        <w:tc>
          <w:tcPr>
            <w:tcW w:w="1384" w:type="dxa"/>
          </w:tcPr>
          <w:p w14:paraId="045B3EE0" w14:textId="77777777" w:rsidR="000D2539" w:rsidRPr="005114CE" w:rsidRDefault="000D2539" w:rsidP="00490804">
            <w:pPr>
              <w:pStyle w:val="Heading4"/>
              <w:outlineLvl w:val="3"/>
            </w:pPr>
            <w:r w:rsidRPr="005114CE">
              <w:t>Phone:</w:t>
            </w:r>
          </w:p>
        </w:tc>
        <w:tc>
          <w:tcPr>
            <w:tcW w:w="1843" w:type="dxa"/>
            <w:gridSpan w:val="4"/>
            <w:tcBorders>
              <w:top w:val="single" w:sz="4" w:space="0" w:color="auto"/>
              <w:bottom w:val="single" w:sz="4" w:space="0" w:color="auto"/>
            </w:tcBorders>
          </w:tcPr>
          <w:p w14:paraId="3B87CEBF" w14:textId="77777777" w:rsidR="000D2539" w:rsidRPr="009C220D" w:rsidRDefault="000D2539" w:rsidP="00682C69">
            <w:pPr>
              <w:pStyle w:val="FieldText"/>
            </w:pPr>
          </w:p>
        </w:tc>
      </w:tr>
      <w:tr w:rsidR="00BD103E" w:rsidRPr="005114CE" w14:paraId="39E1F708" w14:textId="77777777" w:rsidTr="0011107A">
        <w:trPr>
          <w:gridAfter w:val="2"/>
          <w:wAfter w:w="113" w:type="dxa"/>
          <w:trHeight w:val="360"/>
        </w:trPr>
        <w:tc>
          <w:tcPr>
            <w:tcW w:w="1207" w:type="dxa"/>
            <w:tcBorders>
              <w:bottom w:val="single" w:sz="4" w:space="0" w:color="auto"/>
            </w:tcBorders>
          </w:tcPr>
          <w:p w14:paraId="5529465A" w14:textId="77777777" w:rsidR="00141973" w:rsidRDefault="00141973" w:rsidP="00490804"/>
          <w:p w14:paraId="2B7CCC67" w14:textId="77777777" w:rsidR="00BD103E" w:rsidRPr="00141973" w:rsidRDefault="00141973" w:rsidP="00490804">
            <w:r>
              <w:lastRenderedPageBreak/>
              <w:t xml:space="preserve">Position/ </w:t>
            </w:r>
            <w:proofErr w:type="spellStart"/>
            <w:r>
              <w:t>organisation</w:t>
            </w:r>
            <w:proofErr w:type="spellEnd"/>
            <w:r w:rsidR="00BD103E" w:rsidRPr="00141973">
              <w:t>:</w:t>
            </w:r>
          </w:p>
        </w:tc>
        <w:tc>
          <w:tcPr>
            <w:tcW w:w="8716" w:type="dxa"/>
            <w:gridSpan w:val="3"/>
            <w:tcBorders>
              <w:top w:val="single" w:sz="4" w:space="0" w:color="auto"/>
              <w:bottom w:val="single" w:sz="4" w:space="0" w:color="auto"/>
            </w:tcBorders>
          </w:tcPr>
          <w:p w14:paraId="6DBA5FDC" w14:textId="77777777" w:rsidR="00BD103E" w:rsidRPr="009C220D" w:rsidRDefault="00BD103E" w:rsidP="00EF69D8">
            <w:pPr>
              <w:pStyle w:val="FieldText"/>
              <w:ind w:right="-3195"/>
            </w:pPr>
          </w:p>
        </w:tc>
        <w:tc>
          <w:tcPr>
            <w:tcW w:w="20" w:type="dxa"/>
            <w:tcBorders>
              <w:bottom w:val="single" w:sz="4" w:space="0" w:color="auto"/>
            </w:tcBorders>
          </w:tcPr>
          <w:p w14:paraId="21FC6FF6" w14:textId="77777777" w:rsidR="00BD103E" w:rsidRPr="005114CE" w:rsidRDefault="00BD103E" w:rsidP="008E0025">
            <w:pPr>
              <w:pStyle w:val="Heading4"/>
              <w:keepNext/>
              <w:ind w:left="499" w:right="391"/>
              <w:outlineLvl w:val="3"/>
            </w:pPr>
          </w:p>
        </w:tc>
        <w:tc>
          <w:tcPr>
            <w:tcW w:w="24" w:type="dxa"/>
            <w:tcBorders>
              <w:top w:val="single" w:sz="4" w:space="0" w:color="auto"/>
              <w:bottom w:val="single" w:sz="4" w:space="0" w:color="auto"/>
            </w:tcBorders>
          </w:tcPr>
          <w:p w14:paraId="6C5FFFB7" w14:textId="77777777" w:rsidR="00BD103E" w:rsidRPr="009C220D" w:rsidRDefault="00BD103E" w:rsidP="00682C69">
            <w:pPr>
              <w:pStyle w:val="FieldText"/>
            </w:pPr>
          </w:p>
        </w:tc>
      </w:tr>
    </w:tbl>
    <w:p w14:paraId="2CCEC8F2" w14:textId="109D4792" w:rsidR="00871876" w:rsidRDefault="00871876" w:rsidP="00943DC9">
      <w:pPr>
        <w:pStyle w:val="Heading2"/>
        <w:spacing w:before="240"/>
      </w:pPr>
      <w:r w:rsidRPr="009C220D">
        <w:t xml:space="preserve">Disclaimer and </w:t>
      </w:r>
      <w:r w:rsidR="004743BB">
        <w:t>s</w:t>
      </w:r>
      <w:r w:rsidRPr="009C220D">
        <w:t>ignature</w:t>
      </w:r>
    </w:p>
    <w:p w14:paraId="13FFB9FE" w14:textId="77777777" w:rsidR="00C618F8" w:rsidRPr="00C618F8" w:rsidRDefault="00C618F8" w:rsidP="00C618F8">
      <w:pPr>
        <w:pStyle w:val="Italic"/>
        <w:rPr>
          <w:rFonts w:cs="Arial"/>
          <w:iCs/>
        </w:rPr>
      </w:pPr>
      <w:r w:rsidRPr="00C618F8">
        <w:rPr>
          <w:rFonts w:cs="Arial"/>
          <w:iCs/>
        </w:rPr>
        <w:t xml:space="preserve">I certify that my answers are true and complete to the best of my knowledge. </w:t>
      </w:r>
    </w:p>
    <w:p w14:paraId="548F0317" w14:textId="77777777" w:rsidR="00C618F8" w:rsidRDefault="00C618F8" w:rsidP="00C618F8">
      <w:pPr>
        <w:spacing w:before="40" w:after="40"/>
        <w:rPr>
          <w:rFonts w:cs="Arial"/>
          <w:i/>
          <w:iCs/>
          <w:sz w:val="20"/>
          <w:szCs w:val="20"/>
          <w:lang w:eastAsia="en-AU"/>
        </w:rPr>
      </w:pPr>
      <w:r w:rsidRPr="00C618F8">
        <w:rPr>
          <w:rFonts w:cs="Arial"/>
          <w:i/>
          <w:iCs/>
          <w:sz w:val="20"/>
          <w:szCs w:val="20"/>
        </w:rPr>
        <w:t xml:space="preserve">I approve the NSW Government undertaking the following probity checks, as deemed appropriate for applications to this committee: ASIC </w:t>
      </w:r>
      <w:r w:rsidRPr="00C618F8">
        <w:rPr>
          <w:rFonts w:cs="Arial"/>
          <w:i/>
          <w:iCs/>
          <w:sz w:val="20"/>
          <w:szCs w:val="20"/>
          <w:lang w:eastAsia="en-AU"/>
        </w:rPr>
        <w:t>Banned and Disqualified search, ASIC Enforceable Undertakings Register search, Australian Financial Security Authority National Personal Insolvency Index search, NSW Police Force National Police Check and Office of the Children’s Guardian Working with Children Check.</w:t>
      </w:r>
    </w:p>
    <w:p w14:paraId="0D765D94" w14:textId="77777777" w:rsidR="00C618F8" w:rsidRDefault="00C618F8" w:rsidP="00C618F8">
      <w:pPr>
        <w:spacing w:before="40" w:after="40"/>
        <w:rPr>
          <w:rFonts w:cs="Arial"/>
          <w:lang w:eastAsia="en-AU"/>
        </w:rPr>
      </w:pPr>
      <w:r w:rsidRPr="00C618F8">
        <w:rPr>
          <w:rFonts w:cs="Arial"/>
          <w:i/>
          <w:iCs/>
          <w:sz w:val="20"/>
          <w:szCs w:val="20"/>
          <w:lang w:eastAsia="en-AU"/>
        </w:rPr>
        <w:t>I acknowledge that if I am approved for appointment or reappointment to the committee, that I will be required to declare pecuniary / non-pecuniary interests</w:t>
      </w:r>
      <w:r>
        <w:rPr>
          <w:rFonts w:cs="Arial"/>
          <w:lang w:eastAsia="en-AU"/>
        </w:rPr>
        <w:t>.</w:t>
      </w:r>
    </w:p>
    <w:p w14:paraId="10F0B08A" w14:textId="77777777" w:rsidR="00C618F8" w:rsidRPr="00C618F8" w:rsidRDefault="00C618F8" w:rsidP="00C618F8">
      <w:pPr>
        <w:spacing w:before="40" w:after="40"/>
        <w:rPr>
          <w:rFonts w:cs="Arial"/>
          <w:i/>
          <w:iCs/>
          <w:sz w:val="20"/>
          <w:szCs w:val="20"/>
          <w:lang w:eastAsia="en-AU"/>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D27766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CB15354" w14:textId="77777777" w:rsidR="000D2539" w:rsidRPr="005114CE" w:rsidRDefault="000D2539" w:rsidP="00490804">
            <w:r w:rsidRPr="005114CE">
              <w:t>Signature:</w:t>
            </w:r>
          </w:p>
        </w:tc>
        <w:tc>
          <w:tcPr>
            <w:tcW w:w="6145" w:type="dxa"/>
            <w:tcBorders>
              <w:bottom w:val="single" w:sz="4" w:space="0" w:color="auto"/>
            </w:tcBorders>
          </w:tcPr>
          <w:p w14:paraId="39D6BC5F" w14:textId="77777777" w:rsidR="000D2539" w:rsidRPr="005114CE" w:rsidRDefault="000D2539" w:rsidP="00682C69">
            <w:pPr>
              <w:pStyle w:val="FieldText"/>
            </w:pPr>
          </w:p>
        </w:tc>
        <w:tc>
          <w:tcPr>
            <w:tcW w:w="674" w:type="dxa"/>
          </w:tcPr>
          <w:p w14:paraId="7E054FEA"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2CD7C82F" w14:textId="77777777" w:rsidR="000D2539" w:rsidRPr="005114CE" w:rsidRDefault="000D2539" w:rsidP="00682C69">
            <w:pPr>
              <w:pStyle w:val="FieldText"/>
            </w:pPr>
          </w:p>
        </w:tc>
      </w:tr>
    </w:tbl>
    <w:p w14:paraId="1DF7657B" w14:textId="77777777" w:rsidR="005F6E87" w:rsidRDefault="005F6E87" w:rsidP="004E34C6"/>
    <w:p w14:paraId="56437A1C" w14:textId="663A1035" w:rsidR="00C618F8" w:rsidRPr="004E34C6" w:rsidRDefault="00C618F8" w:rsidP="004E34C6">
      <w:r w:rsidRPr="005122A3">
        <w:t>Information submitted on this form, including any personal details will be a matter of public record and will be stored in the NSW Government records system</w:t>
      </w:r>
      <w:r>
        <w:t xml:space="preserve">. </w:t>
      </w:r>
      <w:r w:rsidRPr="005122A3">
        <w:t xml:space="preserve">You can find out more about how the </w:t>
      </w:r>
      <w:sdt>
        <w:sdtPr>
          <w:id w:val="-690068735"/>
          <w:placeholder>
            <w:docPart w:val="28AFF6413A5B4D63B04BA2749A8C51DF"/>
          </w:placeholder>
        </w:sdtPr>
        <w:sdtEndPr/>
        <w:sdtContent>
          <w:r>
            <w:t>NSW Government</w:t>
          </w:r>
        </w:sdtContent>
      </w:sdt>
      <w:r w:rsidRPr="005122A3">
        <w:t xml:space="preserve"> handles the personal information it collects online by reading </w:t>
      </w:r>
      <w:r>
        <w:t xml:space="preserve">the </w:t>
      </w:r>
      <w:sdt>
        <w:sdtPr>
          <w:id w:val="1799870770"/>
          <w:placeholder>
            <w:docPart w:val="F183372818D542F5A7CA6BDCA4B4B09B"/>
          </w:placeholder>
        </w:sdtPr>
        <w:sdtEndPr/>
        <w:sdtContent>
          <w:r w:rsidR="00141C3E">
            <w:t>Department of Planning</w:t>
          </w:r>
          <w:r w:rsidR="00442FA0">
            <w:t xml:space="preserve"> and </w:t>
          </w:r>
          <w:r w:rsidR="00141C3E">
            <w:t>Environment</w:t>
          </w:r>
          <w:r>
            <w:t xml:space="preserve"> Privacy Management Plan</w:t>
          </w:r>
        </w:sdtContent>
      </w:sdt>
      <w:r>
        <w:t>.</w:t>
      </w:r>
      <w:r w:rsidRPr="005122A3">
        <w:t xml:space="preserve"> By submitting this form, you consent to the collection and use of your personal information in accordance with this </w:t>
      </w:r>
      <w:sdt>
        <w:sdtPr>
          <w:id w:val="800195278"/>
          <w:placeholder>
            <w:docPart w:val="21C59609B1EA41669EC9BB630F27C323"/>
          </w:placeholder>
          <w:comboBox>
            <w:listItem w:value="Choose an item."/>
            <w:listItem w:displayText="plan" w:value="plan"/>
            <w:listItem w:displayText="policy" w:value="policy"/>
          </w:comboBox>
        </w:sdtPr>
        <w:sdtEndPr/>
        <w:sdtContent>
          <w:r>
            <w:t>plan</w:t>
          </w:r>
        </w:sdtContent>
      </w:sdt>
      <w:r w:rsidRPr="005122A3">
        <w:t xml:space="preserve">. </w:t>
      </w:r>
    </w:p>
    <w:sectPr w:rsidR="00C618F8" w:rsidRPr="004E34C6"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D6CC" w14:textId="77777777" w:rsidR="00F6147B" w:rsidRDefault="00F6147B" w:rsidP="00176E67">
      <w:r>
        <w:separator/>
      </w:r>
    </w:p>
  </w:endnote>
  <w:endnote w:type="continuationSeparator" w:id="0">
    <w:p w14:paraId="72DD88D7" w14:textId="77777777" w:rsidR="00F6147B" w:rsidRDefault="00F6147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7E7A" w14:textId="6F4F4471" w:rsidR="00176E67" w:rsidRDefault="00943DC9" w:rsidP="00943DC9">
    <w:pPr>
      <w:pStyle w:val="Footer"/>
      <w:tabs>
        <w:tab w:val="center" w:pos="426"/>
      </w:tabs>
    </w:pPr>
    <w:r>
      <w:t>EHG 2022/0641</w:t>
    </w:r>
    <w:r>
      <w:tab/>
    </w:r>
    <w:r>
      <w:tab/>
    </w:r>
    <w:r>
      <w:tab/>
    </w:r>
    <w:r>
      <w:tab/>
    </w:r>
    <w:r>
      <w:tab/>
    </w:r>
    <w:r>
      <w:tab/>
    </w:r>
    <w:sdt>
      <w:sdtPr>
        <w:id w:val="29631626"/>
        <w:docPartObj>
          <w:docPartGallery w:val="Page Numbers (Bottom of Page)"/>
          <w:docPartUnique/>
        </w:docPartObj>
      </w:sdtPr>
      <w:sdtEndPr/>
      <w:sdtContent>
        <w:r w:rsidR="00C8155B">
          <w:rPr>
            <w:noProof/>
          </w:rPr>
          <w:fldChar w:fldCharType="begin"/>
        </w:r>
        <w:r w:rsidR="00C8155B">
          <w:rPr>
            <w:noProof/>
          </w:rPr>
          <w:instrText xml:space="preserve"> PAGE   \* MERGEFORMAT </w:instrText>
        </w:r>
        <w:r w:rsidR="00C8155B">
          <w:rPr>
            <w:noProof/>
          </w:rPr>
          <w:fldChar w:fldCharType="separate"/>
        </w:r>
        <w:r w:rsidR="00176E67">
          <w:rPr>
            <w:noProof/>
          </w:rPr>
          <w:t>1</w:t>
        </w:r>
        <w:r w:rsidR="00C8155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FA1A" w14:textId="77777777" w:rsidR="00F6147B" w:rsidRDefault="00F6147B" w:rsidP="00176E67">
      <w:r>
        <w:separator/>
      </w:r>
    </w:p>
  </w:footnote>
  <w:footnote w:type="continuationSeparator" w:id="0">
    <w:p w14:paraId="2B38870C" w14:textId="77777777" w:rsidR="00F6147B" w:rsidRDefault="00F6147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1037" w14:textId="77777777" w:rsidR="00587317" w:rsidRDefault="00587317" w:rsidP="00587317">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7F"/>
    <w:rsid w:val="000071F7"/>
    <w:rsid w:val="00010B00"/>
    <w:rsid w:val="0002798A"/>
    <w:rsid w:val="00083002"/>
    <w:rsid w:val="00087B85"/>
    <w:rsid w:val="000A01F1"/>
    <w:rsid w:val="000C1163"/>
    <w:rsid w:val="000C797A"/>
    <w:rsid w:val="000D2539"/>
    <w:rsid w:val="000D2BB8"/>
    <w:rsid w:val="000F2DF4"/>
    <w:rsid w:val="000F6783"/>
    <w:rsid w:val="0011107A"/>
    <w:rsid w:val="00120C95"/>
    <w:rsid w:val="00140AAC"/>
    <w:rsid w:val="00141973"/>
    <w:rsid w:val="00141C3E"/>
    <w:rsid w:val="0014663E"/>
    <w:rsid w:val="00176E67"/>
    <w:rsid w:val="00180664"/>
    <w:rsid w:val="001903F7"/>
    <w:rsid w:val="0019395E"/>
    <w:rsid w:val="001D6B76"/>
    <w:rsid w:val="001E60BF"/>
    <w:rsid w:val="001E617F"/>
    <w:rsid w:val="00211828"/>
    <w:rsid w:val="00214FCB"/>
    <w:rsid w:val="00250014"/>
    <w:rsid w:val="00275BB5"/>
    <w:rsid w:val="0028301B"/>
    <w:rsid w:val="00286F6A"/>
    <w:rsid w:val="00287276"/>
    <w:rsid w:val="00291C8C"/>
    <w:rsid w:val="002A1ECE"/>
    <w:rsid w:val="002A2510"/>
    <w:rsid w:val="002A6FA9"/>
    <w:rsid w:val="002B4D1D"/>
    <w:rsid w:val="002C10B1"/>
    <w:rsid w:val="002D222A"/>
    <w:rsid w:val="003076FD"/>
    <w:rsid w:val="00317005"/>
    <w:rsid w:val="00330050"/>
    <w:rsid w:val="00335259"/>
    <w:rsid w:val="00346A8B"/>
    <w:rsid w:val="00371BC7"/>
    <w:rsid w:val="00381BB5"/>
    <w:rsid w:val="003929F1"/>
    <w:rsid w:val="00396FE5"/>
    <w:rsid w:val="003A1B63"/>
    <w:rsid w:val="003A41A1"/>
    <w:rsid w:val="003B2326"/>
    <w:rsid w:val="003F0581"/>
    <w:rsid w:val="00400251"/>
    <w:rsid w:val="00437ED0"/>
    <w:rsid w:val="00440CD8"/>
    <w:rsid w:val="00442FA0"/>
    <w:rsid w:val="00443837"/>
    <w:rsid w:val="00447DAA"/>
    <w:rsid w:val="00450F66"/>
    <w:rsid w:val="004554E5"/>
    <w:rsid w:val="00461739"/>
    <w:rsid w:val="00467865"/>
    <w:rsid w:val="004743BB"/>
    <w:rsid w:val="0048685F"/>
    <w:rsid w:val="00490804"/>
    <w:rsid w:val="00497782"/>
    <w:rsid w:val="004A1437"/>
    <w:rsid w:val="004A4198"/>
    <w:rsid w:val="004A54EA"/>
    <w:rsid w:val="004B0578"/>
    <w:rsid w:val="004E34C6"/>
    <w:rsid w:val="004F62AD"/>
    <w:rsid w:val="00501AE8"/>
    <w:rsid w:val="00504B65"/>
    <w:rsid w:val="005114CE"/>
    <w:rsid w:val="0052122B"/>
    <w:rsid w:val="005557F6"/>
    <w:rsid w:val="00563778"/>
    <w:rsid w:val="00587317"/>
    <w:rsid w:val="00587DD5"/>
    <w:rsid w:val="005B4AE2"/>
    <w:rsid w:val="005E63CC"/>
    <w:rsid w:val="005F6E87"/>
    <w:rsid w:val="00602863"/>
    <w:rsid w:val="00607FED"/>
    <w:rsid w:val="00613129"/>
    <w:rsid w:val="00617789"/>
    <w:rsid w:val="00617C65"/>
    <w:rsid w:val="0063459A"/>
    <w:rsid w:val="00642217"/>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66A6"/>
    <w:rsid w:val="008B7081"/>
    <w:rsid w:val="008D7A67"/>
    <w:rsid w:val="008E0025"/>
    <w:rsid w:val="008F2F8A"/>
    <w:rsid w:val="008F5BCD"/>
    <w:rsid w:val="00902964"/>
    <w:rsid w:val="00920507"/>
    <w:rsid w:val="00933455"/>
    <w:rsid w:val="00943DC9"/>
    <w:rsid w:val="00945162"/>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24C8"/>
    <w:rsid w:val="00A94ACC"/>
    <w:rsid w:val="00AA2EA7"/>
    <w:rsid w:val="00AE6FA4"/>
    <w:rsid w:val="00B03907"/>
    <w:rsid w:val="00B11811"/>
    <w:rsid w:val="00B311E1"/>
    <w:rsid w:val="00B464E8"/>
    <w:rsid w:val="00B4735C"/>
    <w:rsid w:val="00B579DF"/>
    <w:rsid w:val="00B6735D"/>
    <w:rsid w:val="00B90EC2"/>
    <w:rsid w:val="00BA268F"/>
    <w:rsid w:val="00BB146C"/>
    <w:rsid w:val="00BC0433"/>
    <w:rsid w:val="00BC07E3"/>
    <w:rsid w:val="00BD103E"/>
    <w:rsid w:val="00C00AC4"/>
    <w:rsid w:val="00C079CA"/>
    <w:rsid w:val="00C45FDA"/>
    <w:rsid w:val="00C618F8"/>
    <w:rsid w:val="00C67741"/>
    <w:rsid w:val="00C74647"/>
    <w:rsid w:val="00C76039"/>
    <w:rsid w:val="00C76480"/>
    <w:rsid w:val="00C80AD2"/>
    <w:rsid w:val="00C8155B"/>
    <w:rsid w:val="00C90206"/>
    <w:rsid w:val="00C92A3C"/>
    <w:rsid w:val="00C92FD6"/>
    <w:rsid w:val="00CE5DC7"/>
    <w:rsid w:val="00CE7D54"/>
    <w:rsid w:val="00D14E73"/>
    <w:rsid w:val="00D45E8B"/>
    <w:rsid w:val="00D55AFA"/>
    <w:rsid w:val="00D6155E"/>
    <w:rsid w:val="00D83A19"/>
    <w:rsid w:val="00D86A85"/>
    <w:rsid w:val="00D90A75"/>
    <w:rsid w:val="00DA4514"/>
    <w:rsid w:val="00DB3243"/>
    <w:rsid w:val="00DC47A2"/>
    <w:rsid w:val="00DE1551"/>
    <w:rsid w:val="00DE1A09"/>
    <w:rsid w:val="00DE7FB7"/>
    <w:rsid w:val="00E106E2"/>
    <w:rsid w:val="00E20DDA"/>
    <w:rsid w:val="00E2681F"/>
    <w:rsid w:val="00E32A8B"/>
    <w:rsid w:val="00E36054"/>
    <w:rsid w:val="00E37E7B"/>
    <w:rsid w:val="00E46E04"/>
    <w:rsid w:val="00E87396"/>
    <w:rsid w:val="00E907AD"/>
    <w:rsid w:val="00E96F6F"/>
    <w:rsid w:val="00EA08C2"/>
    <w:rsid w:val="00EB478A"/>
    <w:rsid w:val="00EB6F6D"/>
    <w:rsid w:val="00EC3A9B"/>
    <w:rsid w:val="00EC42A3"/>
    <w:rsid w:val="00EF69D8"/>
    <w:rsid w:val="00F56268"/>
    <w:rsid w:val="00F6147B"/>
    <w:rsid w:val="00F65BF2"/>
    <w:rsid w:val="00F70787"/>
    <w:rsid w:val="00F742F8"/>
    <w:rsid w:val="00F83033"/>
    <w:rsid w:val="00F90E2D"/>
    <w:rsid w:val="00F966AA"/>
    <w:rsid w:val="00FB4C4B"/>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7E599"/>
  <w15:docId w15:val="{6B818BBA-E010-433A-AFB0-1F000845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4743BB"/>
    <w:pPr>
      <w:keepNext/>
      <w:spacing w:before="200"/>
      <w:outlineLvl w:val="1"/>
    </w:pPr>
    <w:rPr>
      <w:rFonts w:asciiTheme="majorHAnsi" w:hAnsiTheme="majorHAnsi"/>
      <w:b/>
      <w:sz w:val="24"/>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rsid w:val="00C618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FF6413A5B4D63B04BA2749A8C51DF"/>
        <w:category>
          <w:name w:val="General"/>
          <w:gallery w:val="placeholder"/>
        </w:category>
        <w:types>
          <w:type w:val="bbPlcHdr"/>
        </w:types>
        <w:behaviors>
          <w:behavior w:val="content"/>
        </w:behaviors>
        <w:guid w:val="{2988998E-2269-45FC-B390-0D9B6C5C6AA9}"/>
      </w:docPartPr>
      <w:docPartBody>
        <w:p w:rsidR="00491456" w:rsidRDefault="00415AED" w:rsidP="00415AED">
          <w:pPr>
            <w:pStyle w:val="28AFF6413A5B4D63B04BA2749A8C51DF"/>
          </w:pPr>
          <w:r w:rsidRPr="00B970DA">
            <w:rPr>
              <w:rStyle w:val="PlaceholderText"/>
            </w:rPr>
            <w:t xml:space="preserve">Click here to enter </w:t>
          </w:r>
          <w:r>
            <w:rPr>
              <w:rStyle w:val="PlaceholderText"/>
            </w:rPr>
            <w:t>agency name</w:t>
          </w:r>
        </w:p>
      </w:docPartBody>
    </w:docPart>
    <w:docPart>
      <w:docPartPr>
        <w:name w:val="F183372818D542F5A7CA6BDCA4B4B09B"/>
        <w:category>
          <w:name w:val="General"/>
          <w:gallery w:val="placeholder"/>
        </w:category>
        <w:types>
          <w:type w:val="bbPlcHdr"/>
        </w:types>
        <w:behaviors>
          <w:behavior w:val="content"/>
        </w:behaviors>
        <w:guid w:val="{F8FE4273-96AD-434B-A164-778072F25419}"/>
      </w:docPartPr>
      <w:docPartBody>
        <w:p w:rsidR="00491456" w:rsidRDefault="00415AED" w:rsidP="00415AED">
          <w:pPr>
            <w:pStyle w:val="F183372818D542F5A7CA6BDCA4B4B09B"/>
          </w:pPr>
          <w:r w:rsidRPr="00B970DA">
            <w:rPr>
              <w:rStyle w:val="PlaceholderText"/>
            </w:rPr>
            <w:t xml:space="preserve">Click here to enter </w:t>
          </w:r>
          <w:r>
            <w:rPr>
              <w:rStyle w:val="PlaceholderText"/>
            </w:rPr>
            <w:t>agency name</w:t>
          </w:r>
        </w:p>
      </w:docPartBody>
    </w:docPart>
    <w:docPart>
      <w:docPartPr>
        <w:name w:val="21C59609B1EA41669EC9BB630F27C323"/>
        <w:category>
          <w:name w:val="General"/>
          <w:gallery w:val="placeholder"/>
        </w:category>
        <w:types>
          <w:type w:val="bbPlcHdr"/>
        </w:types>
        <w:behaviors>
          <w:behavior w:val="content"/>
        </w:behaviors>
        <w:guid w:val="{D9ABC334-9CE2-47A5-88BF-D9EFC7BE310D}"/>
      </w:docPartPr>
      <w:docPartBody>
        <w:p w:rsidR="00491456" w:rsidRDefault="00415AED" w:rsidP="00415AED">
          <w:pPr>
            <w:pStyle w:val="21C59609B1EA41669EC9BB630F27C323"/>
          </w:pPr>
          <w:r w:rsidRPr="007373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ED"/>
    <w:rsid w:val="00117178"/>
    <w:rsid w:val="00415AED"/>
    <w:rsid w:val="00491456"/>
    <w:rsid w:val="00503440"/>
    <w:rsid w:val="00661589"/>
    <w:rsid w:val="006A01BE"/>
    <w:rsid w:val="006A240C"/>
    <w:rsid w:val="00871B1B"/>
    <w:rsid w:val="00C85985"/>
    <w:rsid w:val="00D71B97"/>
    <w:rsid w:val="00D76402"/>
    <w:rsid w:val="00E17EA4"/>
    <w:rsid w:val="00F61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5985"/>
    <w:rPr>
      <w:color w:val="808080"/>
    </w:rPr>
  </w:style>
  <w:style w:type="paragraph" w:customStyle="1" w:styleId="28AFF6413A5B4D63B04BA2749A8C51DF">
    <w:name w:val="28AFF6413A5B4D63B04BA2749A8C51DF"/>
    <w:rsid w:val="00415AED"/>
  </w:style>
  <w:style w:type="paragraph" w:customStyle="1" w:styleId="F183372818D542F5A7CA6BDCA4B4B09B">
    <w:name w:val="F183372818D542F5A7CA6BDCA4B4B09B"/>
    <w:rsid w:val="00415AED"/>
  </w:style>
  <w:style w:type="paragraph" w:customStyle="1" w:styleId="21C59609B1EA41669EC9BB630F27C323">
    <w:name w:val="21C59609B1EA41669EC9BB630F27C323"/>
    <w:rsid w:val="00415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ES">
  <a:themeElements>
    <a:clrScheme name="EES">
      <a:dk1>
        <a:srgbClr val="000000"/>
      </a:dk1>
      <a:lt1>
        <a:srgbClr val="FFFFFF"/>
      </a:lt1>
      <a:dk2>
        <a:srgbClr val="002664"/>
      </a:dk2>
      <a:lt2>
        <a:srgbClr val="D7153A"/>
      </a:lt2>
      <a:accent1>
        <a:srgbClr val="0A7CB9"/>
      </a:accent1>
      <a:accent2>
        <a:srgbClr val="40C1BB"/>
      </a:accent2>
      <a:accent3>
        <a:srgbClr val="138140"/>
      </a:accent3>
      <a:accent4>
        <a:srgbClr val="78B143"/>
      </a:accent4>
      <a:accent5>
        <a:srgbClr val="E74F3C"/>
      </a:accent5>
      <a:accent6>
        <a:srgbClr val="F9BE00"/>
      </a:accent6>
      <a:hlink>
        <a:srgbClr val="0070C0"/>
      </a:hlink>
      <a:folHlink>
        <a:srgbClr val="7030A0"/>
      </a:folHlink>
    </a:clrScheme>
    <a:fontScheme name="E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ES" id="{23DD3F78-1A11-40CD-B83D-ABDE54992FF6}" vid="{75C03C0B-199E-4481-AC83-DF53DC3AE1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q 1 : O f f i c e   x m l n s : q 1 = " h t t p : / / s c h e m a s . m a c r o v i e w . c o m . a u / o f f i c e " >  
     < q 1 : C C D e l i v e r y I t e m s / >  
     < q 1 : C r e a t e d T i m e > 2 0 2 2 - 0 4 - 0 3 T 2 1 : 1 8 : 5 1 . 5 9 9 1 0 5 9 Z < / q 1 : C r e a t e d T i m e >  
     < q 1 : C u l t u r e S t r i n g s >  
         < q 1 : A t t e n t i o n > A t t e n t i o n < / q 1 : A t t e n t i o n >  
         < q 1 : B e g i n T y p i n g H e r e > B e g i n   t y p i n g   h e r e < / q 1 : B e g i n T y p i n g H e r e >  
         < q 1 : C C > C C < / q 1 : C C >  
         < q 1 : D e a r > D e a r < / q 1 : D e a r >  
         < q 1 : E n c l o s u r e > E n c l < / q 1 : E n c l o s u r e >  
         < q 1 : O t h e r C o n t a c t > O t h e r   c o n t a c t < / q 1 : O t h e r C o n t a c t >  
         < q 1 : O u r R e f > O u r   r e f < / q 1 : O u r R e f >  
         < q 1 : Y o u r R e f > Y o u r   r e f < / q 1 : Y o u r R e f >  
         < q 1 : E x e c u t i v e S u m m a r y > E x e c u t i v e   S u m m a r y < / q 1 : E x e c u t i v e S u m m a r y >  
         < q 1 : P r e p a r e d F o r > P r e p a r e d   f o r < / q 1 : P r e p a r e d F o r >  
         < q 1 : T a b l e O f C o n t e n t s > T a b l e   o f   c o n t e n t s < / q 1 : T a b l e O f C o n t e n t s >  
         < q 1 : T y p e > T y p e < / q 1 : T y p e >  
         < q 1 : T i t l e > T i t l e < / q 1 : T i t l e >  
         < q 1 : D a t e > D a t e < / q 1 : D a t e >  
         < q 1 : P a r t i e s > P a r t i e s < / q 1 : P a r t i e s >  
         < q 1 : R e c i t a l s > R e c i t a l s < / q 1 : R e c i t a l s >  
         < q 1 : O p e r a t i v e P r o v i s i o n s > O p e r a t i v e   p r o v i s i o n s < / q 1 : O p e r a t i v e P r o v i s i o n s >  
         < q 1 : E x e c u t i o n > E x e c u t i o n < / q 1 : E x e c u t i o n >  
         < q 1 : E x e c u t e d > E x e c u t e d < / q 1 : E x e c u t e d >  
         < q 1 : I n s e r t A p p r o p r i a t e E x e c u t i o n C l a u s e F o r E a c h P a r t y H e r e > I n s e r t   a p p r o p r i a t e   e x e c u t i o n   c l a u s e   f o r   e a c h   p a r t y   h e r e < / q 1 : I n s e r t A p p r o p r i a t e E x e c u t i o n C l a u s e F o r E a c h P a r t y H e r e >  
         < q 1 : S i g n o f f N a m e > N a m e < / q 1 : S i g n o f f N a m e >  
         < q 1 : S i g n o f f T i t l e > T i t l e < / q 1 : S i g n o f f T i t l e >  
         < q 1 : S i g n o f f B y > B y < / q 1 : S i g n o f f B y >  
     < / q 1 : C u l t u r e S t r i n g s >  
     < q 1 : D i s p l a y I n E x c e l > t r u e < / q 1 : D i s p l a y I n E x c e l >  
     < q 1 : D i s p l a y I n O u t l o o k > t r u e < / q 1 : D i s p l a y I n O u t l o o k >  
     < q 1 : D i s p l a y I n P o w e r P o i n t > t r u e < / q 1 : D i s p l a y I n P o w e r P o i n t >  
     < q 1 : D i s p l a y I n W o r d > t r u e < / q 1 : D i s p l a y I n W o r d >  
     < q 1 : E x c l u d e d T e m p l a t e s / >  
     < q 1 : I d > 5 0 a 8 c 2 6 7 - e 3 9 f - 4 a 2 8 - b 3 a 9 - 5 3 0 8 8 0 e 1 2 4 6 f < / q 1 : I d >  
     < q 1 : I s C u s t o m G a l l e r y 2 V i s i b l e > f a l s e < / q 1 : I s C u s t o m G a l l e r y 2 V i s i b l e >  
     < q 1 : L e g a l N o t i c e I t e m s / >  
     < q 1 : L e t t e r h e a d >  
         < q 1 : F o o t e r P a r a g r a p h S p a c e B e f o r e > 0 < / q 1 : F o o t e r P a r a g r a p h S p a c e B e f o r e >  
         < q 1 : H e a d e r P a r a g r a p h S p a c e A f t e r > 0 < / q 1 : H e a d e r P a r a g r a p h S p a c e A f t e r >  
     < / q 1 : L e t t e r h e a d >  
     < q 1 : L o g o >  
         < q 1 : H e i g h t   d 3 p 1 : n i l = " t r u e "   x m l n s : d 3 p 1 = " h t t p : / / w w w . w 3 . o r g / 2 0 0 1 / X M L S c h e m a - i n s t a n c e " / >  
     < / q 1 : L o g o >  
     < q 1 : L o n g D a t e F o r m a t > d d d d ,   d   M M M M   y y y y < / q 1 : L o n g D a t e F o r m a t >  
     < q 1 : M o d i f i e d T i m e > 2 0 2 2 - 0 4 - 0 3 T 2 1 : 1 8 : 5 1 . 5 9 9 1 0 9 4 Z < / q 1 : M o d i f i e d T i m e >  
     < q 1 : N a m e > D P E   E n v i r o n m e n t   a n d   H e r i t a g e < / q 1 : N a m e >  
     < q 1 : P a p e r S i z e   d 2 p 1 : n i l = " t r u e "   x m l n s : d 2 p 1 = " h t t p : / / w w w . w 3 . o r g / 2 0 0 1 / X M L S c h e m a - i n s t a n c e " / >  
     < q 1 : P o s t a l A d d r e s s >  
         < q 1 : T y p e > M a i l i n g A d d r e s s < / q 1 : T y p e >  
     < / q 1 : P o s t a l A d d r e s s >  
     < q 1 : P r i v a c y I t e m s / >  
     < q 1 : R e c i p i e n t D e l i v e r y I t e m s / >  
     < q 1 : S a l u t a t i o n I t e m s / >  
     < q 1 : S i g n o f f I t e m s / >  
     < q 1 : S t r e e t A d d r e s s >  
         < q 1 : T y p e > M a i l i n g A d d r e s s < / q 1 : T y p e >  
     < / q 1 : S t r e e t A d d r e s s >  
     < q 1 : T e m p l a t e G r o u p i n g s >  
         < q 1 : s t r i n g > D P E   E n v i r o n m e n t   a n d   H e r i t a g e < / q 1 : s t r i n g >  
     < / q 1 : T e m p l a t e G r o u p i n g s >  
     < q 1 : T h e m e T e m p l a t e > e e s . t h m x < / q 1 : T h e m e T e m p l a t e >  
 < / q 1 : O f f i 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D40F4979B453488FCDE5946C9315B9" ma:contentTypeVersion="4" ma:contentTypeDescription="Create a new document." ma:contentTypeScope="" ma:versionID="78920261c194034c51ec47e201f67d15">
  <xsd:schema xmlns:xsd="http://www.w3.org/2001/XMLSchema" xmlns:xs="http://www.w3.org/2001/XMLSchema" xmlns:p="http://schemas.microsoft.com/office/2006/metadata/properties" xmlns:ns2="e8f9daf4-7696-421d-96f5-2eeb983674e9" targetNamespace="http://schemas.microsoft.com/office/2006/metadata/properties" ma:root="true" ma:fieldsID="ba9b47c825f811258c40d816f3eda7b4" ns2:_="">
    <xsd:import namespace="e8f9daf4-7696-421d-96f5-2eeb98367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daf4-7696-421d-96f5-2eeb9836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C6D59-8A6D-4703-A12A-A9295DE12D08}">
  <ds:schemaRefs>
    <ds:schemaRef ds:uri="http://schemas.microsoft.com/sharepoint/v3/contenttype/forms"/>
  </ds:schemaRefs>
</ds:datastoreItem>
</file>

<file path=customXml/itemProps2.xml><?xml version="1.0" encoding="utf-8"?>
<ds:datastoreItem xmlns:ds="http://schemas.openxmlformats.org/officeDocument/2006/customXml" ds:itemID="{9F063833-855F-4479-B97F-37EAE3A58C83}">
  <ds:schemaRefs>
    <ds:schemaRef ds:uri="http://schemas.macroview.com.au/office"/>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E2E8D-77DE-44BD-853C-A08E3800E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daf4-7696-421d-96f5-2eeb9836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3141</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Olgica Lenger</dc:creator>
  <cp:lastModifiedBy>Sharon Rolfe</cp:lastModifiedBy>
  <cp:revision>2</cp:revision>
  <cp:lastPrinted>2002-05-23T18:14:00Z</cp:lastPrinted>
  <dcterms:created xsi:type="dcterms:W3CDTF">2022-12-08T04:33:00Z</dcterms:created>
  <dcterms:modified xsi:type="dcterms:W3CDTF">2022-12-08T04:33:00Z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0x010100ACD40F4979B453488FCDE5946C9315B9</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TaxKeyword">
    <vt:lpwstr/>
  </property>
  <property fmtid="{D5CDD505-2E9C-101B-9397-08002B2CF9AE}" pid="11" name="InfoType">
    <vt:lpwstr>15;#Form|685c9db2-71d0-488f-9afe-597bb6cfff0c</vt:lpwstr>
  </property>
  <property fmtid="{D5CDD505-2E9C-101B-9397-08002B2CF9AE}" pid="12" name="oeh_BusinessDivision">
    <vt:lpwstr>401;#Strategy ＆ Performance Division|6a620907-7c8e-4db9-959d-33672f5bfd54</vt:lpwstr>
  </property>
  <property fmtid="{D5CDD505-2E9C-101B-9397-08002B2CF9AE}" pid="13" name="Business Function">
    <vt:lpwstr/>
  </property>
  <property fmtid="{D5CDD505-2E9C-101B-9397-08002B2CF9AE}" pid="14" name="Program">
    <vt:lpwstr/>
  </property>
  <property fmtid="{D5CDD505-2E9C-101B-9397-08002B2CF9AE}" pid="15" name="System">
    <vt:lpwstr/>
  </property>
  <property fmtid="{D5CDD505-2E9C-101B-9397-08002B2CF9AE}" pid="16" name="oeh_Location">
    <vt:lpwstr/>
  </property>
  <property fmtid="{D5CDD505-2E9C-101B-9397-08002B2CF9AE}" pid="17" name="Topics">
    <vt:lpwstr/>
  </property>
  <property fmtid="{D5CDD505-2E9C-101B-9397-08002B2CF9AE}" pid="18" name="oeh_Organisation">
    <vt:lpwstr>43;#Office of Environment ＆ Heritage|9e65329a-909b-4bca-a701-7152fb4abb92</vt:lpwstr>
  </property>
  <property fmtid="{D5CDD505-2E9C-101B-9397-08002B2CF9AE}" pid="19" name="DivsionalCategory">
    <vt:lpwstr/>
  </property>
</Properties>
</file>